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1" w:rsidRDefault="00447351" w:rsidP="0044735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</w:t>
      </w:r>
    </w:p>
    <w:p w:rsidR="00447351" w:rsidRDefault="00447351" w:rsidP="0044735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оказание  платных образовательных услуг в сфере профессионального образования.</w:t>
      </w:r>
    </w:p>
    <w:p w:rsidR="00447351" w:rsidRDefault="00447351" w:rsidP="0044735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tbl>
      <w:tblPr>
        <w:tblW w:w="9388" w:type="dxa"/>
        <w:tblLayout w:type="fixed"/>
        <w:tblLook w:val="04A0"/>
      </w:tblPr>
      <w:tblGrid>
        <w:gridCol w:w="3085"/>
        <w:gridCol w:w="3159"/>
        <w:gridCol w:w="3144"/>
      </w:tblGrid>
      <w:tr w:rsidR="00447351" w:rsidTr="00C3085E">
        <w:tc>
          <w:tcPr>
            <w:tcW w:w="3085" w:type="dxa"/>
            <w:hideMark/>
          </w:tcPr>
          <w:p w:rsidR="00447351" w:rsidRDefault="00DB4D7F" w:rsidP="00DB4D7F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</w:t>
            </w:r>
            <w:r w:rsidR="00447351">
              <w:rPr>
                <w:sz w:val="18"/>
                <w:szCs w:val="18"/>
              </w:rPr>
              <w:t>»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________________ 2018 </w:t>
            </w:r>
            <w:r w:rsidR="00447351">
              <w:rPr>
                <w:sz w:val="18"/>
                <w:szCs w:val="18"/>
              </w:rPr>
              <w:t xml:space="preserve">  г.</w:t>
            </w:r>
          </w:p>
        </w:tc>
        <w:tc>
          <w:tcPr>
            <w:tcW w:w="3159" w:type="dxa"/>
            <w:hideMark/>
          </w:tcPr>
          <w:p w:rsidR="00447351" w:rsidRDefault="00447351" w:rsidP="00C3085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____</w:t>
            </w:r>
            <w:proofErr w:type="gramStart"/>
            <w:r>
              <w:rPr>
                <w:sz w:val="18"/>
                <w:szCs w:val="18"/>
                <w:u w:val="single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u w:val="single"/>
              </w:rPr>
              <w:t>/</w:t>
            </w:r>
            <w:proofErr w:type="spellStart"/>
            <w:r>
              <w:rPr>
                <w:sz w:val="18"/>
                <w:szCs w:val="18"/>
                <w:u w:val="single"/>
              </w:rPr>
              <w:t>п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 Елань</w:t>
            </w:r>
            <w:r>
              <w:rPr>
                <w:sz w:val="18"/>
                <w:szCs w:val="18"/>
              </w:rPr>
              <w:t>________</w:t>
            </w:r>
          </w:p>
          <w:p w:rsidR="00447351" w:rsidRDefault="00447351" w:rsidP="00C3085E">
            <w:pPr>
              <w:spacing w:line="276" w:lineRule="auto"/>
              <w:ind w:left="-351"/>
              <w:jc w:val="center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>место  заключения</w:t>
            </w:r>
          </w:p>
        </w:tc>
        <w:tc>
          <w:tcPr>
            <w:tcW w:w="3144" w:type="dxa"/>
          </w:tcPr>
          <w:p w:rsidR="00447351" w:rsidRDefault="00447351" w:rsidP="00C3085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 </w:t>
            </w:r>
          </w:p>
          <w:p w:rsidR="00447351" w:rsidRDefault="00447351" w:rsidP="00C308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47351" w:rsidRDefault="00447351" w:rsidP="00447351"/>
    <w:p w:rsidR="00447351" w:rsidRDefault="00447351" w:rsidP="00447351">
      <w:pPr>
        <w:rPr>
          <w:sz w:val="22"/>
          <w:szCs w:val="18"/>
        </w:rPr>
      </w:pPr>
      <w:r>
        <w:rPr>
          <w:sz w:val="22"/>
          <w:szCs w:val="18"/>
          <w:u w:val="single"/>
        </w:rPr>
        <w:t>Государственное автономное профессиональное образовательное  учреждение     «Еланский аграрный колледж»</w:t>
      </w:r>
    </w:p>
    <w:p w:rsidR="00447351" w:rsidRDefault="00447351" w:rsidP="00447351">
      <w:pPr>
        <w:rPr>
          <w:i/>
          <w:iCs/>
          <w:sz w:val="14"/>
          <w:szCs w:val="16"/>
        </w:rPr>
      </w:pPr>
      <w:r>
        <w:rPr>
          <w:i/>
          <w:iCs/>
          <w:sz w:val="14"/>
          <w:szCs w:val="16"/>
        </w:rPr>
        <w:t>(полное наименование образовательного учреждения, осуществляющего подготовку в сфере профессионального образования в соответствии с Уставом)</w:t>
      </w:r>
    </w:p>
    <w:p w:rsidR="00447351" w:rsidRDefault="00447351" w:rsidP="00447351">
      <w:pPr>
        <w:rPr>
          <w:i/>
          <w:iCs/>
          <w:sz w:val="16"/>
          <w:szCs w:val="16"/>
        </w:rPr>
      </w:pP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>на основании   лицензии  №001265, выданной ___</w:t>
      </w:r>
      <w:r>
        <w:rPr>
          <w:sz w:val="18"/>
          <w:szCs w:val="18"/>
          <w:u w:val="single"/>
        </w:rPr>
        <w:t>Комитетом  по  образованию  Администрации  Волгоградской  области</w:t>
      </w:r>
      <w:r>
        <w:rPr>
          <w:sz w:val="18"/>
          <w:szCs w:val="18"/>
        </w:rPr>
        <w:t>____</w:t>
      </w:r>
    </w:p>
    <w:p w:rsidR="00447351" w:rsidRDefault="00447351" w:rsidP="00447351">
      <w:pPr>
        <w:jc w:val="center"/>
        <w:rPr>
          <w:rFonts w:ascii="Monotype Corsiva" w:hAnsi="Monotype Corsiva"/>
          <w:sz w:val="14"/>
          <w:szCs w:val="14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4"/>
          <w:szCs w:val="14"/>
        </w:rPr>
        <w:t xml:space="preserve">   </w:t>
      </w:r>
      <w:r>
        <w:rPr>
          <w:rFonts w:ascii="Monotype Corsiva" w:hAnsi="Monotype Corsiva"/>
          <w:sz w:val="14"/>
          <w:szCs w:val="14"/>
        </w:rPr>
        <w:t>(наименование органа,  выдавшего  лицензию)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на срок с «30» мая 2012 г. до - бессрочного, и свидетельства о государственной аккредитации № 193, выданного   </w:t>
      </w:r>
      <w:r>
        <w:rPr>
          <w:sz w:val="18"/>
          <w:szCs w:val="18"/>
          <w:u w:val="single"/>
        </w:rPr>
        <w:t xml:space="preserve">Министерством образования и науки  Волгоградской   области </w:t>
      </w:r>
      <w:r>
        <w:rPr>
          <w:sz w:val="18"/>
          <w:szCs w:val="18"/>
        </w:rPr>
        <w:t xml:space="preserve"> на срок с «18» 12.13 г. по «18».12.19 г. серии 34А01 № 0000258</w:t>
      </w:r>
    </w:p>
    <w:p w:rsidR="00447351" w:rsidRDefault="00447351" w:rsidP="00447351">
      <w:pPr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(наименование органа, выдавшего свидетельство) 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                                                  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в  лице </w:t>
      </w:r>
      <w:proofErr w:type="spellStart"/>
      <w:r>
        <w:rPr>
          <w:sz w:val="18"/>
          <w:szCs w:val="18"/>
        </w:rPr>
        <w:t>____</w:t>
      </w:r>
      <w:r>
        <w:rPr>
          <w:sz w:val="20"/>
          <w:szCs w:val="18"/>
          <w:u w:val="single"/>
        </w:rPr>
        <w:t>директора</w:t>
      </w:r>
      <w:proofErr w:type="spellEnd"/>
      <w:r>
        <w:rPr>
          <w:sz w:val="20"/>
          <w:szCs w:val="18"/>
          <w:u w:val="single"/>
        </w:rPr>
        <w:t xml:space="preserve">  </w:t>
      </w:r>
      <w:proofErr w:type="spellStart"/>
      <w:r w:rsidR="00FF4EFE">
        <w:rPr>
          <w:sz w:val="20"/>
          <w:szCs w:val="18"/>
          <w:u w:val="single"/>
        </w:rPr>
        <w:t>Голев</w:t>
      </w:r>
      <w:proofErr w:type="spellEnd"/>
      <w:r w:rsidR="00FF4EFE">
        <w:rPr>
          <w:sz w:val="20"/>
          <w:szCs w:val="18"/>
          <w:u w:val="single"/>
        </w:rPr>
        <w:t xml:space="preserve"> Владимир Александрович</w:t>
      </w:r>
      <w:r>
        <w:rPr>
          <w:sz w:val="20"/>
          <w:szCs w:val="18"/>
        </w:rPr>
        <w:t xml:space="preserve">,     </w:t>
      </w:r>
      <w:r>
        <w:rPr>
          <w:sz w:val="18"/>
          <w:szCs w:val="18"/>
        </w:rPr>
        <w:t xml:space="preserve">действующего на основании </w:t>
      </w:r>
      <w:proofErr w:type="spellStart"/>
      <w:r>
        <w:rPr>
          <w:sz w:val="18"/>
          <w:szCs w:val="18"/>
        </w:rPr>
        <w:t>_</w:t>
      </w:r>
      <w:r>
        <w:rPr>
          <w:sz w:val="18"/>
          <w:szCs w:val="18"/>
          <w:u w:val="single"/>
        </w:rPr>
        <w:t>устава</w:t>
      </w:r>
      <w:proofErr w:type="spellEnd"/>
      <w:r>
        <w:rPr>
          <w:sz w:val="18"/>
          <w:szCs w:val="18"/>
        </w:rPr>
        <w:t>,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                                               (должность, ф.и.о.)                                               (наименование документа)</w:t>
      </w: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rPr>
          <w:sz w:val="18"/>
          <w:szCs w:val="18"/>
        </w:rPr>
      </w:pPr>
      <w:r>
        <w:rPr>
          <w:rFonts w:ascii="Monotype Corsiva" w:hAnsi="Monotype Corsiva"/>
          <w:sz w:val="16"/>
          <w:szCs w:val="16"/>
        </w:rPr>
        <w:t xml:space="preserve"> </w:t>
      </w:r>
      <w:r>
        <w:rPr>
          <w:sz w:val="18"/>
          <w:szCs w:val="18"/>
        </w:rPr>
        <w:t xml:space="preserve">зарегистрированного  </w:t>
      </w:r>
      <w:r>
        <w:rPr>
          <w:sz w:val="18"/>
          <w:szCs w:val="18"/>
          <w:u w:val="single"/>
        </w:rPr>
        <w:t>Комитетом по управлению государственным имуществом Волгоградской  области от «02»11. 2010 г № 2233-Р</w:t>
      </w:r>
      <w:r>
        <w:rPr>
          <w:sz w:val="18"/>
          <w:szCs w:val="18"/>
        </w:rPr>
        <w:t xml:space="preserve"> </w:t>
      </w:r>
    </w:p>
    <w:p w:rsidR="00447351" w:rsidRDefault="00447351" w:rsidP="00447351">
      <w:pPr>
        <w:jc w:val="center"/>
        <w:rPr>
          <w:rFonts w:ascii="Monotype Corsiva" w:hAnsi="Monotype Corsiva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rFonts w:ascii="Monotype Corsiva" w:hAnsi="Monotype Corsiva"/>
          <w:sz w:val="16"/>
          <w:szCs w:val="16"/>
        </w:rPr>
        <w:t>(наименование зарегистрировавшего органа, дата регистрации, регистрационный номер)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>(далее – Исполнитель),  с одной стороны  _____________________________________________________________________________________________________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Monotype Corsiva" w:hAnsi="Monotype Corsiva"/>
          <w:sz w:val="16"/>
          <w:szCs w:val="16"/>
        </w:rPr>
        <w:t xml:space="preserve">                                                         (Ф.И.О.)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>(далее – Потребитель), с другой стороны, заключили настоящий договор о нижеследующем:</w:t>
      </w: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numPr>
          <w:ilvl w:val="0"/>
          <w:numId w:val="1"/>
        </w:numPr>
        <w:tabs>
          <w:tab w:val="clear" w:pos="720"/>
          <w:tab w:val="left" w:pos="142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Предмет договора.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  <w:r>
        <w:rPr>
          <w:sz w:val="18"/>
          <w:szCs w:val="18"/>
        </w:rPr>
        <w:t xml:space="preserve">Исполнитель  представляет, а Потребитель оплачивает </w:t>
      </w:r>
      <w:proofErr w:type="gramStart"/>
      <w:r>
        <w:rPr>
          <w:sz w:val="18"/>
          <w:szCs w:val="18"/>
        </w:rPr>
        <w:t>обучение по профессии</w:t>
      </w:r>
      <w:proofErr w:type="gramEnd"/>
      <w:r>
        <w:rPr>
          <w:sz w:val="18"/>
          <w:szCs w:val="18"/>
        </w:rPr>
        <w:t xml:space="preserve">  </w:t>
      </w:r>
      <w:r w:rsidR="004613C0">
        <w:rPr>
          <w:sz w:val="20"/>
          <w:szCs w:val="18"/>
        </w:rPr>
        <w:t>________________________________________________________________________________________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Нормативный срок </w:t>
      </w:r>
      <w:proofErr w:type="gramStart"/>
      <w:r>
        <w:rPr>
          <w:sz w:val="18"/>
          <w:szCs w:val="18"/>
        </w:rPr>
        <w:t>обучения</w:t>
      </w:r>
      <w:proofErr w:type="gramEnd"/>
      <w:r>
        <w:rPr>
          <w:sz w:val="18"/>
          <w:szCs w:val="18"/>
        </w:rPr>
        <w:t xml:space="preserve"> по данной образовательной программе в соответствии с государственным  стандартом</w:t>
      </w:r>
    </w:p>
    <w:p w:rsidR="00447351" w:rsidRDefault="004613C0" w:rsidP="00447351">
      <w:pPr>
        <w:rPr>
          <w:sz w:val="18"/>
          <w:szCs w:val="18"/>
        </w:rPr>
      </w:pPr>
      <w:r>
        <w:rPr>
          <w:sz w:val="18"/>
          <w:szCs w:val="18"/>
        </w:rPr>
        <w:t>составляет  _____</w:t>
      </w:r>
      <w:r w:rsidR="00490A7D">
        <w:rPr>
          <w:sz w:val="18"/>
          <w:szCs w:val="18"/>
        </w:rPr>
        <w:t xml:space="preserve"> </w:t>
      </w:r>
      <w:r w:rsidR="00447351">
        <w:rPr>
          <w:sz w:val="18"/>
          <w:szCs w:val="18"/>
        </w:rPr>
        <w:t xml:space="preserve"> месяц</w:t>
      </w:r>
      <w:r w:rsidR="00FF4EFE">
        <w:rPr>
          <w:sz w:val="18"/>
          <w:szCs w:val="18"/>
        </w:rPr>
        <w:t>а</w:t>
      </w:r>
      <w:r w:rsidR="00447351">
        <w:rPr>
          <w:sz w:val="18"/>
          <w:szCs w:val="18"/>
        </w:rPr>
        <w:t xml:space="preserve"> </w:t>
      </w:r>
    </w:p>
    <w:p w:rsidR="00447351" w:rsidRDefault="00447351" w:rsidP="00447351">
      <w:pPr>
        <w:rPr>
          <w:i/>
          <w:iCs/>
          <w:sz w:val="14"/>
          <w:szCs w:val="14"/>
        </w:rPr>
      </w:pPr>
      <w:r>
        <w:rPr>
          <w:sz w:val="18"/>
          <w:szCs w:val="18"/>
        </w:rPr>
        <w:t>(</w:t>
      </w:r>
      <w:r>
        <w:rPr>
          <w:i/>
          <w:iCs/>
          <w:sz w:val="14"/>
          <w:szCs w:val="14"/>
        </w:rPr>
        <w:t>Срок  обучения в соответствии с рабочим учебным планом (индивидуальным графиком) составляет)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47351" w:rsidRDefault="00447351" w:rsidP="00447351">
      <w:pPr>
        <w:numPr>
          <w:ilvl w:val="0"/>
          <w:numId w:val="1"/>
        </w:numPr>
        <w:tabs>
          <w:tab w:val="clear" w:pos="720"/>
          <w:tab w:val="left" w:pos="142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Права  Исполнителя и Потребителя.</w:t>
      </w:r>
    </w:p>
    <w:p w:rsidR="00447351" w:rsidRDefault="00447351" w:rsidP="00447351">
      <w:pPr>
        <w:numPr>
          <w:ilvl w:val="1"/>
          <w:numId w:val="1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Исполнитель 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 а также в соответствии с локальными нормативами  актами Исполнителя.</w:t>
      </w:r>
    </w:p>
    <w:p w:rsidR="00447351" w:rsidRDefault="00447351" w:rsidP="00447351">
      <w:pPr>
        <w:numPr>
          <w:ilvl w:val="1"/>
          <w:numId w:val="1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Потребитель в праве: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    - обращаться  к работникам  Исполнителя по вопросам, касающимся  процесса обучения в образовательном учреждении; 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    - получать полную  и достоверную информацию об  оценке  своих знаний, умений и навыков, а также о критериях этой оценки;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    - пользоваться  имуществом  Исполнителя, необходимым  для осуществления образовательного процесса, во время занятий, предусмотренных расписанием;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    -  пользоваться дополнительными 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7351" w:rsidRDefault="00447351" w:rsidP="0044735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3.Обязанности  Исполнителя.</w:t>
      </w:r>
    </w:p>
    <w:p w:rsidR="00447351" w:rsidRDefault="00447351" w:rsidP="00447351">
      <w:pPr>
        <w:rPr>
          <w:sz w:val="22"/>
          <w:szCs w:val="18"/>
          <w:u w:val="single"/>
        </w:rPr>
      </w:pPr>
      <w:r>
        <w:rPr>
          <w:sz w:val="18"/>
          <w:szCs w:val="18"/>
        </w:rPr>
        <w:t xml:space="preserve">Зачислить Потребителя, </w:t>
      </w:r>
      <w:proofErr w:type="gramStart"/>
      <w:r>
        <w:rPr>
          <w:sz w:val="18"/>
          <w:szCs w:val="18"/>
        </w:rPr>
        <w:t>выполнивших</w:t>
      </w:r>
      <w:proofErr w:type="gramEnd"/>
      <w:r>
        <w:rPr>
          <w:sz w:val="18"/>
          <w:szCs w:val="18"/>
        </w:rPr>
        <w:t xml:space="preserve"> установленные  Уставом и иными локальными актами Исполнителя условия приёма в  </w:t>
      </w:r>
      <w:r>
        <w:rPr>
          <w:sz w:val="22"/>
          <w:szCs w:val="18"/>
        </w:rPr>
        <w:t>_</w:t>
      </w:r>
      <w:r w:rsidR="00FF4EFE">
        <w:rPr>
          <w:sz w:val="22"/>
          <w:szCs w:val="18"/>
          <w:u w:val="single"/>
        </w:rPr>
        <w:t xml:space="preserve">ГАПОУ </w:t>
      </w:r>
      <w:r>
        <w:rPr>
          <w:sz w:val="22"/>
          <w:szCs w:val="18"/>
          <w:u w:val="single"/>
        </w:rPr>
        <w:t xml:space="preserve"> «Еланский аграрный колледж»</w:t>
      </w:r>
    </w:p>
    <w:p w:rsidR="00447351" w:rsidRDefault="00447351" w:rsidP="00447351">
      <w:pPr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Организовать и обеспечить надлежащее исполнение услуг, предусмотренных в разделе I настоящее договора. Образовательные услуги оказываются в соответствии с </w:t>
      </w:r>
      <w:proofErr w:type="spellStart"/>
      <w:r>
        <w:rPr>
          <w:sz w:val="18"/>
          <w:szCs w:val="18"/>
        </w:rPr>
        <w:t>_</w:t>
      </w:r>
      <w:r>
        <w:rPr>
          <w:sz w:val="18"/>
          <w:szCs w:val="18"/>
          <w:u w:val="single"/>
        </w:rPr>
        <w:t>государственным</w:t>
      </w:r>
      <w:proofErr w:type="spellEnd"/>
      <w:r>
        <w:rPr>
          <w:sz w:val="18"/>
          <w:szCs w:val="18"/>
          <w:u w:val="single"/>
        </w:rPr>
        <w:t xml:space="preserve"> образовательным стандартом, учебным планом,   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 </w:t>
      </w:r>
      <w:proofErr w:type="gramStart"/>
      <w:r>
        <w:rPr>
          <w:rFonts w:ascii="Monotype Corsiva" w:hAnsi="Monotype Corsiva"/>
          <w:sz w:val="16"/>
          <w:szCs w:val="16"/>
        </w:rPr>
        <w:t>(Государственным образовательным стандартом (указать реквизиты документа) и/или учебным планом, годовым</w:t>
      </w:r>
      <w:proofErr w:type="gramEnd"/>
    </w:p>
    <w:p w:rsidR="00447351" w:rsidRDefault="00447351" w:rsidP="00447351">
      <w:pPr>
        <w:jc w:val="center"/>
        <w:rPr>
          <w:rFonts w:ascii="Monotype Corsiva" w:hAnsi="Monotype Corsiva"/>
          <w:sz w:val="16"/>
          <w:szCs w:val="16"/>
        </w:rPr>
      </w:pPr>
    </w:p>
    <w:p w:rsidR="00447351" w:rsidRDefault="00447351" w:rsidP="00447351">
      <w:pPr>
        <w:rPr>
          <w:sz w:val="20"/>
          <w:szCs w:val="18"/>
        </w:rPr>
      </w:pPr>
      <w:r>
        <w:rPr>
          <w:rFonts w:ascii="Monotype Corsiva" w:hAnsi="Monotype Corsiva"/>
          <w:sz w:val="18"/>
          <w:szCs w:val="16"/>
        </w:rPr>
        <w:t xml:space="preserve"> </w:t>
      </w:r>
      <w:r>
        <w:rPr>
          <w:sz w:val="20"/>
          <w:szCs w:val="18"/>
          <w:u w:val="single"/>
        </w:rPr>
        <w:t>расписанием  занятий</w:t>
      </w:r>
      <w:r>
        <w:rPr>
          <w:sz w:val="20"/>
          <w:szCs w:val="18"/>
        </w:rPr>
        <w:t>_________________________________________________________________________</w:t>
      </w:r>
    </w:p>
    <w:p w:rsidR="00447351" w:rsidRDefault="00447351" w:rsidP="00447351">
      <w:pPr>
        <w:rPr>
          <w:rFonts w:ascii="Monotype Corsiva" w:hAnsi="Monotype Corsiva"/>
          <w:sz w:val="14"/>
          <w:szCs w:val="14"/>
        </w:rPr>
      </w:pPr>
      <w:r>
        <w:rPr>
          <w:rFonts w:ascii="Monotype Corsiva" w:hAnsi="Monotype Corsiva"/>
          <w:sz w:val="16"/>
          <w:szCs w:val="16"/>
        </w:rPr>
        <w:t xml:space="preserve">                </w:t>
      </w:r>
      <w:r>
        <w:rPr>
          <w:rFonts w:ascii="Monotype Corsiva" w:hAnsi="Monotype Corsiva"/>
          <w:sz w:val="14"/>
          <w:szCs w:val="14"/>
        </w:rPr>
        <w:t>календарным  учебным графиком и расписанием  занятий и другими локальными нормативами актами, разрабатываемыми Исполнителем)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Создать Потребителю необходимые условия для  освоения выбранной образовательной программы.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Сохранить место за Потребителем в случае пропуска занятий по уважительным причинам (с учётом оплаты  услуг, предусмотренных  разделом I настоящего договора),</w:t>
      </w:r>
    </w:p>
    <w:p w:rsidR="00447351" w:rsidRDefault="00447351" w:rsidP="00447351">
      <w:pPr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Восполнить материл знаний, </w:t>
      </w:r>
      <w:proofErr w:type="gramStart"/>
      <w:r>
        <w:rPr>
          <w:sz w:val="18"/>
          <w:szCs w:val="18"/>
        </w:rPr>
        <w:t>пройденный</w:t>
      </w:r>
      <w:proofErr w:type="gramEnd"/>
      <w:r>
        <w:rPr>
          <w:sz w:val="18"/>
          <w:szCs w:val="18"/>
        </w:rPr>
        <w:t xml:space="preserve">  за время отсутствия Потребителя по уважительной причине, в пределах объёма услуг, оказываемых в соответствии с разделом I настоящего договора.</w:t>
      </w: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Обязанности  Потребителя.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Своевременно вносить плату за предоставляемые услуги, указанные в разделе I настоящего договора.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>
        <w:rPr>
          <w:sz w:val="18"/>
          <w:szCs w:val="18"/>
        </w:rPr>
        <w:t>предоставлять все необходимые  документы</w:t>
      </w:r>
      <w:proofErr w:type="gramEnd"/>
      <w:r>
        <w:rPr>
          <w:sz w:val="18"/>
          <w:szCs w:val="18"/>
        </w:rPr>
        <w:t>.</w:t>
      </w:r>
    </w:p>
    <w:p w:rsidR="00447351" w:rsidRDefault="00447351" w:rsidP="00447351">
      <w:pPr>
        <w:numPr>
          <w:ilvl w:val="1"/>
          <w:numId w:val="2"/>
        </w:numPr>
        <w:tabs>
          <w:tab w:val="num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Извещать Исполнителя об уважительных причинах отсутствия.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Посещать  занятия,  указанные  в учебном расписании.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Выполнять  задания по подготовке к занятиям, даваемые  педагогическими  работниками Исполнителя.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Соблюдать требования  Устава  Исполнителя, Правил  внутреннего  распорядка  и иных  локальных нормативных актов, соблюдать  учебную  дисциплину и общепринятые  нормы  поведения, в частности, проявлять  уважение к научно-педагогическому, инженерно-техническому, административно-хозяйственному, учебно-вспомогательному  и иному  персоналу Исполнителя и другим  обучающимся, не  посягать  на их честь и достоинство.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Бережно  относиться к имуществу  Исполнителя.</w:t>
      </w:r>
    </w:p>
    <w:p w:rsidR="00447351" w:rsidRDefault="00447351" w:rsidP="00447351">
      <w:pPr>
        <w:tabs>
          <w:tab w:val="left" w:pos="1485"/>
        </w:tabs>
        <w:rPr>
          <w:sz w:val="18"/>
          <w:szCs w:val="18"/>
        </w:rPr>
      </w:pPr>
    </w:p>
    <w:p w:rsidR="00447351" w:rsidRDefault="00447351" w:rsidP="00447351">
      <w:pPr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Оплата  услуг.</w:t>
      </w:r>
    </w:p>
    <w:p w:rsidR="00447351" w:rsidRDefault="00447351" w:rsidP="00447351">
      <w:pPr>
        <w:numPr>
          <w:ilvl w:val="1"/>
          <w:numId w:val="2"/>
        </w:numPr>
        <w:tabs>
          <w:tab w:val="left" w:pos="284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Потребитель  оплачивает услуги, предусмотренные настоящим договором </w:t>
      </w:r>
      <w:proofErr w:type="spellStart"/>
      <w:r>
        <w:rPr>
          <w:sz w:val="18"/>
          <w:szCs w:val="18"/>
        </w:rPr>
        <w:t>____</w:t>
      </w:r>
      <w:r>
        <w:rPr>
          <w:sz w:val="18"/>
          <w:szCs w:val="18"/>
          <w:u w:val="single"/>
        </w:rPr>
        <w:t>в</w:t>
      </w:r>
      <w:proofErr w:type="spellEnd"/>
      <w:r>
        <w:rPr>
          <w:sz w:val="18"/>
          <w:szCs w:val="18"/>
          <w:u w:val="single"/>
        </w:rPr>
        <w:t xml:space="preserve"> течение </w:t>
      </w:r>
      <w:r w:rsidR="00DB4D7F">
        <w:rPr>
          <w:sz w:val="18"/>
          <w:szCs w:val="18"/>
          <w:u w:val="single"/>
        </w:rPr>
        <w:t xml:space="preserve">                 месяц_______</w:t>
      </w:r>
      <w:r>
        <w:rPr>
          <w:sz w:val="18"/>
          <w:szCs w:val="18"/>
          <w:u w:val="single"/>
        </w:rPr>
        <w:t xml:space="preserve">                                                               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Monotype Corsiva" w:hAnsi="Monotype Corsiva"/>
          <w:sz w:val="16"/>
          <w:szCs w:val="16"/>
        </w:rPr>
        <w:t>(указать период  оплаты)</w:t>
      </w:r>
    </w:p>
    <w:p w:rsidR="00447351" w:rsidRDefault="00447351" w:rsidP="00447351">
      <w:pPr>
        <w:rPr>
          <w:sz w:val="18"/>
          <w:szCs w:val="18"/>
        </w:rPr>
      </w:pPr>
      <w:r w:rsidRPr="00E21822">
        <w:rPr>
          <w:sz w:val="18"/>
          <w:szCs w:val="18"/>
        </w:rPr>
        <w:t xml:space="preserve">        в сумме </w:t>
      </w:r>
      <w:r>
        <w:rPr>
          <w:sz w:val="18"/>
          <w:szCs w:val="18"/>
        </w:rPr>
        <w:t xml:space="preserve">  </w:t>
      </w:r>
      <w:r w:rsidRPr="00E21822">
        <w:rPr>
          <w:sz w:val="18"/>
          <w:szCs w:val="18"/>
        </w:rPr>
        <w:t xml:space="preserve"> </w:t>
      </w:r>
      <w:r>
        <w:rPr>
          <w:sz w:val="20"/>
          <w:szCs w:val="18"/>
          <w:u w:val="single"/>
        </w:rPr>
        <w:t xml:space="preserve">     </w:t>
      </w:r>
      <w:r w:rsidR="00DB4D7F">
        <w:rPr>
          <w:sz w:val="20"/>
          <w:szCs w:val="18"/>
          <w:u w:val="single"/>
        </w:rPr>
        <w:t>____________________________</w:t>
      </w:r>
      <w:r>
        <w:rPr>
          <w:sz w:val="20"/>
          <w:szCs w:val="18"/>
          <w:u w:val="single"/>
        </w:rPr>
        <w:t xml:space="preserve">    </w:t>
      </w:r>
      <w:r w:rsidRPr="001D3AD6">
        <w:rPr>
          <w:sz w:val="22"/>
          <w:szCs w:val="18"/>
          <w:u w:val="single"/>
        </w:rPr>
        <w:t xml:space="preserve">  </w:t>
      </w:r>
      <w:r w:rsidRPr="001D3AD6">
        <w:rPr>
          <w:szCs w:val="18"/>
          <w:u w:val="single"/>
        </w:rPr>
        <w:t xml:space="preserve"> </w:t>
      </w:r>
      <w:r w:rsidRPr="0059260A">
        <w:rPr>
          <w:sz w:val="20"/>
          <w:szCs w:val="18"/>
          <w:u w:val="single"/>
        </w:rPr>
        <w:t>руб</w:t>
      </w:r>
      <w:r>
        <w:rPr>
          <w:sz w:val="20"/>
          <w:szCs w:val="18"/>
          <w:u w:val="single"/>
        </w:rPr>
        <w:t>.</w:t>
      </w:r>
      <w:r w:rsidRPr="0059260A">
        <w:rPr>
          <w:sz w:val="20"/>
          <w:szCs w:val="18"/>
        </w:rPr>
        <w:t xml:space="preserve">   </w:t>
      </w:r>
    </w:p>
    <w:p w:rsidR="00447351" w:rsidRDefault="00447351" w:rsidP="00447351">
      <w:pPr>
        <w:rPr>
          <w:sz w:val="18"/>
          <w:szCs w:val="18"/>
        </w:rPr>
      </w:pPr>
      <w:r>
        <w:rPr>
          <w:sz w:val="20"/>
          <w:szCs w:val="18"/>
        </w:rPr>
        <w:t xml:space="preserve">5.2.  </w:t>
      </w:r>
      <w:r>
        <w:rPr>
          <w:sz w:val="18"/>
          <w:szCs w:val="18"/>
        </w:rPr>
        <w:t xml:space="preserve">Оплата производится не   позднее окончания обучения  за  наличный расчёт, в безналичном  порядке, на счёт   Исполнителя  в </w:t>
      </w:r>
      <w:r>
        <w:rPr>
          <w:sz w:val="20"/>
          <w:szCs w:val="18"/>
        </w:rPr>
        <w:t xml:space="preserve">банке    -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 подчеркнуть)</w:t>
      </w:r>
      <w:r>
        <w:rPr>
          <w:sz w:val="18"/>
          <w:szCs w:val="18"/>
        </w:rPr>
        <w:t>.</w:t>
      </w: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       Оплата  услуг  удостоверяется  Потребителем  путём предоставления  Заказчику </w:t>
      </w:r>
      <w:proofErr w:type="spellStart"/>
      <w:r>
        <w:rPr>
          <w:sz w:val="18"/>
          <w:szCs w:val="18"/>
        </w:rPr>
        <w:t>_</w:t>
      </w:r>
      <w:r>
        <w:rPr>
          <w:sz w:val="18"/>
          <w:szCs w:val="18"/>
          <w:u w:val="single"/>
        </w:rPr>
        <w:t>квитанции</w:t>
      </w:r>
      <w:proofErr w:type="spellEnd"/>
      <w:r>
        <w:rPr>
          <w:sz w:val="18"/>
          <w:szCs w:val="18"/>
        </w:rPr>
        <w:t>,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Monotype Corsiva" w:hAnsi="Monotype Corsiva"/>
          <w:sz w:val="16"/>
          <w:szCs w:val="16"/>
        </w:rPr>
        <w:t>(указать  документ)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подтверждающий</w:t>
      </w:r>
      <w:proofErr w:type="gramEnd"/>
      <w:r>
        <w:rPr>
          <w:sz w:val="18"/>
          <w:szCs w:val="18"/>
        </w:rPr>
        <w:t xml:space="preserve"> (им) оплату Потребителя.</w:t>
      </w: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Оплата услуг, предусмотренная настоящим разделом, может быть, изменена по соглашению сторон, о чём  составляется дополнение к настоящему   договору.</w:t>
      </w: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 Основание  изменения  и расторжения  договора.</w:t>
      </w:r>
    </w:p>
    <w:p w:rsidR="00447351" w:rsidRDefault="00447351" w:rsidP="00447351">
      <w:pPr>
        <w:rPr>
          <w:rFonts w:ascii="Monotype Corsiva" w:hAnsi="Monotype Corsiva"/>
          <w:sz w:val="16"/>
          <w:szCs w:val="16"/>
        </w:rPr>
      </w:pPr>
    </w:p>
    <w:p w:rsidR="00447351" w:rsidRDefault="00447351" w:rsidP="00447351">
      <w:pPr>
        <w:numPr>
          <w:ilvl w:val="1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Условия, на которых заключён настоящий договор, могут  быть  изменены либо по соглашению сторон, либо в соответствии с действующим законодательством Российской  Федерации.</w:t>
      </w:r>
    </w:p>
    <w:p w:rsidR="00447351" w:rsidRDefault="00447351" w:rsidP="00447351">
      <w:pPr>
        <w:numPr>
          <w:ilvl w:val="1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Настоящий  договор,  может быть,  расторгнут по соглашению сторон.</w:t>
      </w:r>
    </w:p>
    <w:p w:rsidR="00447351" w:rsidRDefault="00447351" w:rsidP="00447351">
      <w:pPr>
        <w:numPr>
          <w:ilvl w:val="1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Потребитель вправе   отказаться  от исполнения договора при  условии оплаты  Исполнителю фактически понесённых им расходов.</w:t>
      </w:r>
    </w:p>
    <w:p w:rsidR="00447351" w:rsidRDefault="00447351" w:rsidP="00447351">
      <w:pPr>
        <w:numPr>
          <w:ilvl w:val="1"/>
          <w:numId w:val="3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Исполнитель  вправе  отказаться  от  исполнения  обязательств по договору  лишь при условии полного возмещения Потребителю убытков.</w:t>
      </w: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Ответственность за неисполнение  или  ненадлежащее исполнение  обязательств по настоящему договору.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>В случае  неисполнения  или  ненадлежащего  исполнения  сторонами  обязательств по настоящему  договору  они  несут ответственность, предусмотренную  Гражданским  кодексом  Российской  Федерации, федеральными  законами, Законам Российской Федерации «О защите  прав  потребителей»  и иными нормативами  правовыми  актами.</w:t>
      </w:r>
    </w:p>
    <w:p w:rsidR="00447351" w:rsidRDefault="00447351" w:rsidP="00447351">
      <w:pPr>
        <w:rPr>
          <w:sz w:val="18"/>
          <w:szCs w:val="18"/>
        </w:rPr>
      </w:pPr>
    </w:p>
    <w:p w:rsidR="00447351" w:rsidRDefault="00447351" w:rsidP="00447351">
      <w:pPr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Срок  действия договора и другие  условия.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 xml:space="preserve">Настоящий  договор  вступает в силу со дня  его  заключения   сторонами  и действует до « </w:t>
      </w:r>
      <w:r w:rsidR="00DB4D7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»    </w:t>
      </w:r>
      <w:r w:rsidR="00DB4D7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="00DB4D7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201</w:t>
      </w:r>
      <w:r w:rsidR="00DB4D7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года.</w:t>
      </w:r>
    </w:p>
    <w:p w:rsidR="00447351" w:rsidRDefault="00447351" w:rsidP="00447351">
      <w:pPr>
        <w:rPr>
          <w:sz w:val="18"/>
          <w:szCs w:val="18"/>
        </w:rPr>
      </w:pPr>
      <w:r>
        <w:rPr>
          <w:sz w:val="18"/>
          <w:szCs w:val="18"/>
        </w:rPr>
        <w:t>Договор составлен  в двух  экземплярах, имеющих  равную  юридическую силу.</w:t>
      </w:r>
    </w:p>
    <w:p w:rsidR="00447351" w:rsidRDefault="00447351" w:rsidP="00447351">
      <w:pPr>
        <w:jc w:val="center"/>
        <w:rPr>
          <w:sz w:val="18"/>
          <w:szCs w:val="18"/>
        </w:rPr>
      </w:pPr>
    </w:p>
    <w:tbl>
      <w:tblPr>
        <w:tblW w:w="9152" w:type="dxa"/>
        <w:tblInd w:w="-34" w:type="dxa"/>
        <w:tblLayout w:type="fixed"/>
        <w:tblLook w:val="04A0"/>
      </w:tblPr>
      <w:tblGrid>
        <w:gridCol w:w="4636"/>
        <w:gridCol w:w="4516"/>
      </w:tblGrid>
      <w:tr w:rsidR="00447351" w:rsidTr="00C3085E">
        <w:trPr>
          <w:trHeight w:val="210"/>
        </w:trPr>
        <w:tc>
          <w:tcPr>
            <w:tcW w:w="4636" w:type="dxa"/>
          </w:tcPr>
          <w:p w:rsidR="00447351" w:rsidRDefault="00447351" w:rsidP="00C3085E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Исполнитель</w:t>
            </w:r>
          </w:p>
          <w:p w:rsidR="00447351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 w:rsidRPr="00E21822">
              <w:rPr>
                <w:iCs/>
                <w:color w:val="000000"/>
                <w:sz w:val="20"/>
              </w:rPr>
              <w:t>УФК Администрации Волгоградской обл.</w:t>
            </w:r>
          </w:p>
          <w:p w:rsidR="00447351" w:rsidRPr="00E21822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 w:rsidRPr="00E21822">
              <w:rPr>
                <w:iCs/>
                <w:color w:val="000000"/>
                <w:sz w:val="20"/>
              </w:rPr>
              <w:t>ГА</w:t>
            </w:r>
            <w:r>
              <w:rPr>
                <w:iCs/>
                <w:color w:val="000000"/>
                <w:sz w:val="20"/>
              </w:rPr>
              <w:t>ПОУ</w:t>
            </w:r>
            <w:r w:rsidRPr="00E21822">
              <w:rPr>
                <w:iCs/>
                <w:color w:val="000000"/>
                <w:sz w:val="20"/>
              </w:rPr>
              <w:t xml:space="preserve"> «Еланский </w:t>
            </w:r>
            <w:r w:rsidRPr="00E21822">
              <w:rPr>
                <w:iCs/>
                <w:color w:val="212121"/>
                <w:sz w:val="20"/>
              </w:rPr>
              <w:t xml:space="preserve">аграрный </w:t>
            </w:r>
            <w:r w:rsidRPr="00E21822">
              <w:rPr>
                <w:iCs/>
                <w:color w:val="000000"/>
                <w:sz w:val="20"/>
              </w:rPr>
              <w:t xml:space="preserve">колледж» </w:t>
            </w:r>
          </w:p>
          <w:p w:rsidR="00447351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 w:rsidRPr="00E21822">
              <w:rPr>
                <w:iCs/>
                <w:color w:val="000000"/>
                <w:sz w:val="20"/>
              </w:rPr>
              <w:t xml:space="preserve">Л/счет </w:t>
            </w:r>
            <w:r>
              <w:rPr>
                <w:iCs/>
                <w:color w:val="000000"/>
                <w:sz w:val="20"/>
              </w:rPr>
              <w:t>30296Ш91690</w:t>
            </w:r>
            <w:r w:rsidRPr="00E21822">
              <w:rPr>
                <w:iCs/>
                <w:color w:val="000000"/>
                <w:sz w:val="20"/>
              </w:rPr>
              <w:t xml:space="preserve">   </w:t>
            </w:r>
          </w:p>
          <w:p w:rsidR="00447351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 w:rsidRPr="00E21822">
              <w:rPr>
                <w:iCs/>
                <w:color w:val="000000"/>
                <w:sz w:val="20"/>
              </w:rPr>
              <w:t xml:space="preserve">ИНН 3406002170  </w:t>
            </w:r>
          </w:p>
          <w:p w:rsidR="00447351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 w:rsidRPr="00E21822">
              <w:rPr>
                <w:iCs/>
                <w:color w:val="000000"/>
                <w:sz w:val="20"/>
              </w:rPr>
              <w:t xml:space="preserve"> КПП</w:t>
            </w:r>
            <w:r>
              <w:rPr>
                <w:iCs/>
                <w:color w:val="000000"/>
                <w:sz w:val="20"/>
              </w:rPr>
              <w:t xml:space="preserve"> </w:t>
            </w:r>
            <w:r w:rsidRPr="00E21822">
              <w:rPr>
                <w:iCs/>
                <w:color w:val="000000"/>
                <w:sz w:val="20"/>
              </w:rPr>
              <w:t xml:space="preserve">340601001  </w:t>
            </w:r>
          </w:p>
          <w:p w:rsidR="00447351" w:rsidRPr="00E21822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E21822">
              <w:rPr>
                <w:iCs/>
                <w:color w:val="000000"/>
                <w:sz w:val="20"/>
              </w:rPr>
              <w:t xml:space="preserve">Р.С </w:t>
            </w:r>
            <w:r>
              <w:rPr>
                <w:iCs/>
                <w:color w:val="000000"/>
                <w:sz w:val="20"/>
              </w:rPr>
              <w:t>40601810700001</w:t>
            </w:r>
            <w:r w:rsidRPr="00E21822">
              <w:rPr>
                <w:iCs/>
                <w:color w:val="000000"/>
                <w:sz w:val="20"/>
              </w:rPr>
              <w:t>00000</w:t>
            </w:r>
            <w:r>
              <w:rPr>
                <w:iCs/>
                <w:color w:val="000000"/>
                <w:sz w:val="20"/>
              </w:rPr>
              <w:t>2</w:t>
            </w:r>
          </w:p>
          <w:p w:rsidR="00447351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>
              <w:rPr>
                <w:iCs/>
                <w:color w:val="212121"/>
                <w:sz w:val="20"/>
              </w:rPr>
              <w:t>Отделение Волгоградской области г</w:t>
            </w:r>
            <w:proofErr w:type="gramStart"/>
            <w:r>
              <w:rPr>
                <w:iCs/>
                <w:color w:val="212121"/>
                <w:sz w:val="20"/>
              </w:rPr>
              <w:t>.В</w:t>
            </w:r>
            <w:proofErr w:type="gramEnd"/>
            <w:r>
              <w:rPr>
                <w:iCs/>
                <w:color w:val="212121"/>
                <w:sz w:val="20"/>
              </w:rPr>
              <w:t>олгоград</w:t>
            </w:r>
          </w:p>
          <w:p w:rsidR="00447351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 w:rsidRPr="00E21822">
              <w:rPr>
                <w:iCs/>
                <w:color w:val="000000"/>
                <w:sz w:val="20"/>
              </w:rPr>
              <w:t xml:space="preserve"> </w:t>
            </w:r>
            <w:proofErr w:type="spellStart"/>
            <w:r w:rsidRPr="00E21822">
              <w:rPr>
                <w:iCs/>
                <w:color w:val="000000"/>
                <w:sz w:val="20"/>
              </w:rPr>
              <w:t>Бик</w:t>
            </w:r>
            <w:proofErr w:type="spellEnd"/>
            <w:r w:rsidRPr="00E21822">
              <w:rPr>
                <w:iCs/>
                <w:color w:val="000000"/>
                <w:sz w:val="20"/>
              </w:rPr>
              <w:t xml:space="preserve"> 041806001</w:t>
            </w:r>
          </w:p>
          <w:p w:rsidR="00447351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ОКТМО 18610151</w:t>
            </w:r>
          </w:p>
          <w:p w:rsidR="00447351" w:rsidRPr="00E21822" w:rsidRDefault="00447351" w:rsidP="00C308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КБК 00000000000000000130</w:t>
            </w:r>
          </w:p>
          <w:p w:rsidR="00447351" w:rsidRDefault="00447351" w:rsidP="00C3085E">
            <w:pPr>
              <w:spacing w:line="276" w:lineRule="auto"/>
              <w:rPr>
                <w:sz w:val="20"/>
              </w:rPr>
            </w:pPr>
          </w:p>
          <w:p w:rsidR="00447351" w:rsidRDefault="00447351" w:rsidP="00C3085E">
            <w:pPr>
              <w:spacing w:line="276" w:lineRule="auto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 xml:space="preserve">Директор: ___________ </w:t>
            </w:r>
            <w:r w:rsidR="00FF4EFE">
              <w:rPr>
                <w:sz w:val="20"/>
                <w:szCs w:val="18"/>
              </w:rPr>
              <w:t xml:space="preserve">В.А. </w:t>
            </w:r>
            <w:proofErr w:type="spellStart"/>
            <w:r w:rsidR="00FF4EFE">
              <w:rPr>
                <w:sz w:val="20"/>
                <w:szCs w:val="18"/>
              </w:rPr>
              <w:t>Голев</w:t>
            </w:r>
            <w:proofErr w:type="spellEnd"/>
          </w:p>
          <w:p w:rsidR="00447351" w:rsidRDefault="00447351" w:rsidP="00C3085E">
            <w:pPr>
              <w:spacing w:line="276" w:lineRule="auto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              (подпись)</w:t>
            </w:r>
          </w:p>
          <w:p w:rsidR="00447351" w:rsidRDefault="00447351" w:rsidP="00C3085E">
            <w:pPr>
              <w:spacing w:line="276" w:lineRule="auto"/>
              <w:jc w:val="center"/>
              <w:rPr>
                <w:rFonts w:ascii="Monotype Corsiva" w:hAnsi="Monotype Corsiva"/>
                <w:sz w:val="20"/>
                <w:szCs w:val="18"/>
              </w:rPr>
            </w:pPr>
          </w:p>
          <w:p w:rsidR="00447351" w:rsidRDefault="00447351" w:rsidP="00C3085E">
            <w:pPr>
              <w:spacing w:line="276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М.П.</w:t>
            </w:r>
          </w:p>
        </w:tc>
        <w:tc>
          <w:tcPr>
            <w:tcW w:w="4516" w:type="dxa"/>
          </w:tcPr>
          <w:p w:rsidR="00447351" w:rsidRDefault="00447351" w:rsidP="00C3085E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Потребитель</w:t>
            </w:r>
          </w:p>
          <w:p w:rsidR="00447351" w:rsidRDefault="00447351" w:rsidP="00C3085E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____________________________________</w:t>
            </w:r>
          </w:p>
          <w:p w:rsidR="00447351" w:rsidRDefault="00447351" w:rsidP="00C3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447351" w:rsidRDefault="00447351" w:rsidP="00C3085E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____________________________________</w:t>
            </w:r>
          </w:p>
          <w:p w:rsidR="00447351" w:rsidRDefault="00447351" w:rsidP="00C3085E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____________________________________</w:t>
            </w:r>
          </w:p>
          <w:p w:rsidR="00447351" w:rsidRDefault="00447351" w:rsidP="00C3085E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____________________________________</w:t>
            </w:r>
          </w:p>
          <w:p w:rsidR="00447351" w:rsidRDefault="00447351" w:rsidP="00C3085E">
            <w:pPr>
              <w:tabs>
                <w:tab w:val="center" w:pos="21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место проживания)</w:t>
            </w:r>
          </w:p>
          <w:p w:rsidR="00447351" w:rsidRDefault="00447351" w:rsidP="00C3085E">
            <w:pPr>
              <w:tabs>
                <w:tab w:val="center" w:pos="2150"/>
              </w:tabs>
              <w:jc w:val="center"/>
              <w:rPr>
                <w:sz w:val="16"/>
                <w:szCs w:val="16"/>
              </w:rPr>
            </w:pPr>
          </w:p>
          <w:p w:rsidR="00447351" w:rsidRDefault="00447351" w:rsidP="00C3085E">
            <w:pPr>
              <w:rPr>
                <w:sz w:val="20"/>
                <w:szCs w:val="16"/>
                <w:u w:val="single"/>
              </w:rPr>
            </w:pPr>
            <w:proofErr w:type="spellStart"/>
            <w:r>
              <w:rPr>
                <w:sz w:val="20"/>
                <w:szCs w:val="16"/>
                <w:u w:val="single"/>
              </w:rPr>
              <w:t>Серия________№</w:t>
            </w:r>
            <w:proofErr w:type="spellEnd"/>
            <w:r>
              <w:rPr>
                <w:sz w:val="20"/>
                <w:szCs w:val="16"/>
                <w:u w:val="single"/>
              </w:rPr>
              <w:t>__________________</w:t>
            </w:r>
          </w:p>
          <w:p w:rsidR="00447351" w:rsidRDefault="00447351" w:rsidP="00C30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447351" w:rsidRPr="008F2FA0" w:rsidRDefault="00447351" w:rsidP="00C3085E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Когда «     » __________________20__г.</w:t>
            </w:r>
          </w:p>
          <w:p w:rsidR="00447351" w:rsidRDefault="00447351" w:rsidP="00C3085E">
            <w:pPr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u w:val="single"/>
              </w:rPr>
              <w:t>Кем________________________________________________________________________________________________________________________________________________________________________</w:t>
            </w:r>
          </w:p>
          <w:p w:rsidR="00447351" w:rsidRDefault="00447351" w:rsidP="00C3085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</w:p>
          <w:p w:rsidR="00447351" w:rsidRDefault="00447351" w:rsidP="00C3085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</w:t>
            </w:r>
          </w:p>
          <w:p w:rsidR="00447351" w:rsidRDefault="00447351" w:rsidP="00C3085E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>(подпись)</w:t>
            </w:r>
          </w:p>
        </w:tc>
      </w:tr>
    </w:tbl>
    <w:p w:rsidR="00447351" w:rsidRDefault="00447351" w:rsidP="00447351"/>
    <w:sectPr w:rsidR="00447351" w:rsidSect="00B4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2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2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51"/>
    <w:rsid w:val="0000340F"/>
    <w:rsid w:val="000C3573"/>
    <w:rsid w:val="000F1F71"/>
    <w:rsid w:val="00417F50"/>
    <w:rsid w:val="00447351"/>
    <w:rsid w:val="004613C0"/>
    <w:rsid w:val="00490A7D"/>
    <w:rsid w:val="0059456B"/>
    <w:rsid w:val="00692ED7"/>
    <w:rsid w:val="0069565D"/>
    <w:rsid w:val="007736AF"/>
    <w:rsid w:val="009E41A4"/>
    <w:rsid w:val="00B708FB"/>
    <w:rsid w:val="00C50701"/>
    <w:rsid w:val="00DB4D7F"/>
    <w:rsid w:val="00E2111B"/>
    <w:rsid w:val="00EC2FB1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Гугучкина</dc:creator>
  <cp:keywords/>
  <dc:description/>
  <cp:lastModifiedBy>Guguchkina</cp:lastModifiedBy>
  <cp:revision>9</cp:revision>
  <cp:lastPrinted>2018-03-14T11:32:00Z</cp:lastPrinted>
  <dcterms:created xsi:type="dcterms:W3CDTF">2016-06-14T12:43:00Z</dcterms:created>
  <dcterms:modified xsi:type="dcterms:W3CDTF">2019-06-25T04:48:00Z</dcterms:modified>
</cp:coreProperties>
</file>