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81C" w:rsidRPr="0065281C" w:rsidRDefault="009A69DF" w:rsidP="0065281C">
      <w:pPr>
        <w:pBdr>
          <w:bottom w:val="single" w:sz="4" w:space="1" w:color="auto"/>
        </w:pBdr>
        <w:suppressAutoHyphens w:val="0"/>
        <w:spacing w:after="200" w:line="276" w:lineRule="auto"/>
        <w:contextualSpacing/>
        <w:jc w:val="center"/>
        <w:rPr>
          <w:sz w:val="22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Государственное автономное профессиональное образовательное учреждение «Еланский аграрный колледж»</w:t>
      </w:r>
    </w:p>
    <w:tbl>
      <w:tblPr>
        <w:tblW w:w="9888" w:type="dxa"/>
        <w:tblInd w:w="108" w:type="dxa"/>
        <w:tblLook w:val="04A0"/>
      </w:tblPr>
      <w:tblGrid>
        <w:gridCol w:w="4536"/>
        <w:gridCol w:w="1559"/>
        <w:gridCol w:w="3793"/>
      </w:tblGrid>
      <w:tr w:rsidR="0065281C" w:rsidRPr="0065281C" w:rsidTr="009A69DF">
        <w:trPr>
          <w:trHeight w:val="1107"/>
        </w:trPr>
        <w:tc>
          <w:tcPr>
            <w:tcW w:w="4536" w:type="dxa"/>
          </w:tcPr>
          <w:p w:rsidR="0065281C" w:rsidRPr="0065281C" w:rsidRDefault="0065281C" w:rsidP="0065281C">
            <w:pPr>
              <w:suppressAutoHyphens w:val="0"/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</w:p>
          <w:p w:rsidR="0065281C" w:rsidRPr="00776298" w:rsidRDefault="0065281C" w:rsidP="0065281C">
            <w:pPr>
              <w:suppressAutoHyphens w:val="0"/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776298">
              <w:rPr>
                <w:sz w:val="28"/>
                <w:szCs w:val="28"/>
                <w:lang w:eastAsia="ru-RU"/>
              </w:rPr>
              <w:t xml:space="preserve">РАССМОТРЕНО </w:t>
            </w:r>
          </w:p>
          <w:p w:rsidR="0065281C" w:rsidRPr="00776298" w:rsidRDefault="0065281C" w:rsidP="0065281C">
            <w:pPr>
              <w:suppressAutoHyphens w:val="0"/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776298">
              <w:rPr>
                <w:sz w:val="28"/>
                <w:szCs w:val="28"/>
                <w:lang w:eastAsia="ru-RU"/>
              </w:rPr>
              <w:t xml:space="preserve">на заседании педагогического </w:t>
            </w:r>
          </w:p>
          <w:p w:rsidR="0065281C" w:rsidRPr="00776298" w:rsidRDefault="0065281C" w:rsidP="0065281C">
            <w:pPr>
              <w:suppressAutoHyphens w:val="0"/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776298">
              <w:rPr>
                <w:sz w:val="28"/>
                <w:szCs w:val="28"/>
                <w:lang w:eastAsia="ru-RU"/>
              </w:rPr>
              <w:t xml:space="preserve">совета </w:t>
            </w:r>
            <w:r w:rsidR="009A69DF">
              <w:rPr>
                <w:sz w:val="28"/>
                <w:szCs w:val="28"/>
                <w:lang w:eastAsia="ru-RU"/>
              </w:rPr>
              <w:t>колледжа</w:t>
            </w:r>
          </w:p>
          <w:p w:rsidR="009E0963" w:rsidRDefault="0065281C" w:rsidP="009A69DF">
            <w:pPr>
              <w:suppressAutoHyphens w:val="0"/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776298">
              <w:rPr>
                <w:sz w:val="28"/>
                <w:szCs w:val="28"/>
                <w:lang w:eastAsia="ru-RU"/>
              </w:rPr>
              <w:t xml:space="preserve">Протокол № </w:t>
            </w:r>
            <w:r w:rsidR="009A69DF">
              <w:rPr>
                <w:sz w:val="28"/>
                <w:szCs w:val="28"/>
                <w:lang w:eastAsia="ru-RU"/>
              </w:rPr>
              <w:t>_</w:t>
            </w:r>
            <w:r w:rsidR="00D46D81" w:rsidRPr="00D46D81">
              <w:rPr>
                <w:sz w:val="28"/>
                <w:szCs w:val="28"/>
                <w:u w:val="single"/>
                <w:lang w:eastAsia="ru-RU"/>
              </w:rPr>
              <w:t>11</w:t>
            </w:r>
            <w:r w:rsidR="009E0963">
              <w:rPr>
                <w:sz w:val="28"/>
                <w:szCs w:val="28"/>
                <w:lang w:eastAsia="ru-RU"/>
              </w:rPr>
              <w:t>_</w:t>
            </w:r>
            <w:r w:rsidRPr="00776298">
              <w:rPr>
                <w:sz w:val="28"/>
                <w:szCs w:val="28"/>
                <w:lang w:eastAsia="ru-RU"/>
              </w:rPr>
              <w:t xml:space="preserve"> </w:t>
            </w:r>
          </w:p>
          <w:p w:rsidR="0065281C" w:rsidRPr="00776298" w:rsidRDefault="0065281C" w:rsidP="00D46D81">
            <w:pPr>
              <w:suppressAutoHyphens w:val="0"/>
              <w:spacing w:line="276" w:lineRule="auto"/>
              <w:contextualSpacing/>
              <w:rPr>
                <w:sz w:val="28"/>
                <w:szCs w:val="22"/>
                <w:lang w:eastAsia="ru-RU"/>
              </w:rPr>
            </w:pPr>
            <w:r w:rsidRPr="00776298">
              <w:rPr>
                <w:sz w:val="28"/>
                <w:szCs w:val="28"/>
                <w:lang w:eastAsia="ru-RU"/>
              </w:rPr>
              <w:t xml:space="preserve">от </w:t>
            </w:r>
            <w:r w:rsidR="009A69DF">
              <w:rPr>
                <w:sz w:val="28"/>
                <w:szCs w:val="28"/>
                <w:lang w:eastAsia="ru-RU"/>
              </w:rPr>
              <w:t>«</w:t>
            </w:r>
            <w:r w:rsidR="00D46D81">
              <w:rPr>
                <w:sz w:val="28"/>
                <w:szCs w:val="28"/>
                <w:lang w:eastAsia="ru-RU"/>
              </w:rPr>
              <w:t>23</w:t>
            </w:r>
            <w:r w:rsidR="009A69DF">
              <w:rPr>
                <w:sz w:val="28"/>
                <w:szCs w:val="28"/>
                <w:lang w:eastAsia="ru-RU"/>
              </w:rPr>
              <w:t>»</w:t>
            </w:r>
            <w:r w:rsidR="00D46D81">
              <w:rPr>
                <w:sz w:val="28"/>
                <w:szCs w:val="28"/>
                <w:lang w:eastAsia="ru-RU"/>
              </w:rPr>
              <w:t xml:space="preserve"> </w:t>
            </w:r>
            <w:r w:rsidR="00D46D81" w:rsidRPr="00D46D81">
              <w:rPr>
                <w:sz w:val="28"/>
                <w:szCs w:val="28"/>
                <w:u w:val="single"/>
                <w:lang w:eastAsia="ru-RU"/>
              </w:rPr>
              <w:t xml:space="preserve">марта </w:t>
            </w:r>
            <w:r w:rsidRPr="00D46D81">
              <w:rPr>
                <w:sz w:val="28"/>
                <w:szCs w:val="28"/>
                <w:u w:val="single"/>
                <w:lang w:eastAsia="ru-RU"/>
              </w:rPr>
              <w:t>20</w:t>
            </w:r>
            <w:r w:rsidR="009A69DF" w:rsidRPr="00D46D81">
              <w:rPr>
                <w:sz w:val="28"/>
                <w:szCs w:val="28"/>
                <w:u w:val="single"/>
                <w:lang w:eastAsia="ru-RU"/>
              </w:rPr>
              <w:t>21</w:t>
            </w:r>
            <w:r w:rsidRPr="00776298">
              <w:rPr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559" w:type="dxa"/>
          </w:tcPr>
          <w:p w:rsidR="0065281C" w:rsidRPr="00776298" w:rsidRDefault="0065281C" w:rsidP="0065281C">
            <w:pPr>
              <w:tabs>
                <w:tab w:val="center" w:pos="4677"/>
                <w:tab w:val="right" w:pos="9355"/>
              </w:tabs>
              <w:suppressAutoHyphens w:val="0"/>
              <w:spacing w:line="276" w:lineRule="auto"/>
              <w:ind w:left="9" w:hanging="7"/>
              <w:contextualSpacing/>
              <w:rPr>
                <w:sz w:val="28"/>
                <w:szCs w:val="22"/>
                <w:lang w:eastAsia="ru-RU"/>
              </w:rPr>
            </w:pPr>
          </w:p>
        </w:tc>
        <w:tc>
          <w:tcPr>
            <w:tcW w:w="3793" w:type="dxa"/>
          </w:tcPr>
          <w:p w:rsidR="0065281C" w:rsidRPr="00776298" w:rsidRDefault="0065281C" w:rsidP="000506DE">
            <w:pPr>
              <w:tabs>
                <w:tab w:val="center" w:pos="4677"/>
                <w:tab w:val="right" w:pos="9355"/>
              </w:tabs>
              <w:suppressAutoHyphens w:val="0"/>
              <w:spacing w:line="276" w:lineRule="auto"/>
              <w:contextualSpacing/>
              <w:rPr>
                <w:sz w:val="28"/>
                <w:szCs w:val="22"/>
                <w:lang w:eastAsia="ru-RU"/>
              </w:rPr>
            </w:pPr>
          </w:p>
          <w:p w:rsidR="0065281C" w:rsidRPr="00776298" w:rsidRDefault="0065281C" w:rsidP="0065281C">
            <w:pPr>
              <w:tabs>
                <w:tab w:val="center" w:pos="4677"/>
                <w:tab w:val="right" w:pos="9355"/>
              </w:tabs>
              <w:suppressAutoHyphens w:val="0"/>
              <w:spacing w:line="276" w:lineRule="auto"/>
              <w:ind w:left="9" w:hanging="7"/>
              <w:contextualSpacing/>
              <w:rPr>
                <w:sz w:val="28"/>
                <w:szCs w:val="22"/>
                <w:lang w:eastAsia="ru-RU"/>
              </w:rPr>
            </w:pPr>
            <w:r w:rsidRPr="00776298">
              <w:rPr>
                <w:sz w:val="28"/>
                <w:szCs w:val="22"/>
                <w:lang w:eastAsia="ru-RU"/>
              </w:rPr>
              <w:t>УТВЕРЖДАЮ</w:t>
            </w:r>
          </w:p>
          <w:p w:rsidR="0065281C" w:rsidRPr="00776298" w:rsidRDefault="0065281C" w:rsidP="0065281C">
            <w:pPr>
              <w:tabs>
                <w:tab w:val="center" w:pos="4677"/>
                <w:tab w:val="right" w:pos="9355"/>
              </w:tabs>
              <w:suppressAutoHyphens w:val="0"/>
              <w:spacing w:line="276" w:lineRule="auto"/>
              <w:ind w:left="9" w:hanging="7"/>
              <w:contextualSpacing/>
              <w:rPr>
                <w:sz w:val="28"/>
                <w:szCs w:val="22"/>
                <w:lang w:eastAsia="ru-RU"/>
              </w:rPr>
            </w:pPr>
            <w:r w:rsidRPr="00776298">
              <w:rPr>
                <w:sz w:val="28"/>
                <w:szCs w:val="22"/>
                <w:lang w:eastAsia="ru-RU"/>
              </w:rPr>
              <w:t xml:space="preserve">директор </w:t>
            </w:r>
            <w:r w:rsidR="009A69DF">
              <w:rPr>
                <w:sz w:val="28"/>
                <w:szCs w:val="22"/>
                <w:lang w:eastAsia="ru-RU"/>
              </w:rPr>
              <w:t>ГАПОУ «Еланский аграрный колледж»</w:t>
            </w:r>
          </w:p>
          <w:p w:rsidR="0065281C" w:rsidRPr="00776298" w:rsidRDefault="0065281C" w:rsidP="0065281C">
            <w:pPr>
              <w:tabs>
                <w:tab w:val="center" w:pos="4677"/>
                <w:tab w:val="right" w:pos="9355"/>
              </w:tabs>
              <w:suppressAutoHyphens w:val="0"/>
              <w:spacing w:line="276" w:lineRule="auto"/>
              <w:ind w:left="9" w:hanging="7"/>
              <w:contextualSpacing/>
              <w:rPr>
                <w:sz w:val="28"/>
                <w:szCs w:val="22"/>
                <w:lang w:eastAsia="ru-RU"/>
              </w:rPr>
            </w:pPr>
            <w:r w:rsidRPr="00776298">
              <w:rPr>
                <w:sz w:val="28"/>
                <w:szCs w:val="22"/>
                <w:lang w:eastAsia="ru-RU"/>
              </w:rPr>
              <w:t xml:space="preserve">____________ </w:t>
            </w:r>
            <w:r w:rsidR="009A69DF">
              <w:rPr>
                <w:sz w:val="28"/>
                <w:szCs w:val="22"/>
                <w:lang w:eastAsia="ru-RU"/>
              </w:rPr>
              <w:t>В.А. Голев</w:t>
            </w:r>
          </w:p>
          <w:p w:rsidR="0065281C" w:rsidRPr="0065281C" w:rsidRDefault="009A69DF" w:rsidP="00D46D81">
            <w:pPr>
              <w:tabs>
                <w:tab w:val="center" w:pos="4677"/>
                <w:tab w:val="right" w:pos="9355"/>
              </w:tabs>
              <w:suppressAutoHyphens w:val="0"/>
              <w:spacing w:line="276" w:lineRule="auto"/>
              <w:ind w:left="9" w:hanging="7"/>
              <w:contextualSpacing/>
              <w:rPr>
                <w:sz w:val="28"/>
                <w:szCs w:val="22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</w:t>
            </w:r>
            <w:r w:rsidR="00D46D81">
              <w:rPr>
                <w:sz w:val="28"/>
                <w:szCs w:val="28"/>
                <w:lang w:eastAsia="ru-RU"/>
              </w:rPr>
              <w:t>24</w:t>
            </w:r>
            <w:r>
              <w:rPr>
                <w:sz w:val="28"/>
                <w:szCs w:val="28"/>
                <w:lang w:eastAsia="ru-RU"/>
              </w:rPr>
              <w:t>»</w:t>
            </w:r>
            <w:r w:rsidR="00D46D81">
              <w:rPr>
                <w:sz w:val="28"/>
                <w:szCs w:val="28"/>
                <w:lang w:eastAsia="ru-RU"/>
              </w:rPr>
              <w:t xml:space="preserve"> </w:t>
            </w:r>
            <w:r w:rsidR="00D46D81" w:rsidRPr="00D46D81">
              <w:rPr>
                <w:sz w:val="28"/>
                <w:szCs w:val="28"/>
                <w:u w:val="single"/>
                <w:lang w:eastAsia="ru-RU"/>
              </w:rPr>
              <w:t xml:space="preserve">марта </w:t>
            </w:r>
            <w:r w:rsidRPr="00D46D81">
              <w:rPr>
                <w:sz w:val="28"/>
                <w:szCs w:val="28"/>
                <w:u w:val="single"/>
                <w:lang w:eastAsia="ru-RU"/>
              </w:rPr>
              <w:t>2021</w:t>
            </w:r>
            <w:r w:rsidRPr="00776298">
              <w:rPr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65281C" w:rsidRDefault="0065281C" w:rsidP="000506DE">
      <w:pPr>
        <w:tabs>
          <w:tab w:val="left" w:pos="0"/>
        </w:tabs>
        <w:spacing w:line="276" w:lineRule="auto"/>
        <w:contextualSpacing/>
        <w:textAlignment w:val="top"/>
        <w:rPr>
          <w:b/>
          <w:sz w:val="28"/>
          <w:szCs w:val="32"/>
        </w:rPr>
      </w:pPr>
    </w:p>
    <w:p w:rsidR="00656FD1" w:rsidRPr="00656FD1" w:rsidRDefault="00656FD1" w:rsidP="00D02E89">
      <w:pPr>
        <w:shd w:val="clear" w:color="auto" w:fill="FFFFFF"/>
        <w:tabs>
          <w:tab w:val="left" w:pos="851"/>
          <w:tab w:val="left" w:pos="1134"/>
        </w:tabs>
        <w:suppressAutoHyphens w:val="0"/>
        <w:spacing w:line="276" w:lineRule="auto"/>
        <w:ind w:firstLine="567"/>
        <w:contextualSpacing/>
        <w:jc w:val="center"/>
        <w:rPr>
          <w:sz w:val="28"/>
          <w:szCs w:val="28"/>
          <w:lang w:eastAsia="ru-RU"/>
        </w:rPr>
      </w:pPr>
      <w:r w:rsidRPr="00656FD1">
        <w:rPr>
          <w:b/>
          <w:bCs/>
          <w:sz w:val="28"/>
          <w:szCs w:val="28"/>
          <w:lang w:eastAsia="ru-RU"/>
        </w:rPr>
        <w:t>ПОЛОЖЕНИЕ</w:t>
      </w:r>
    </w:p>
    <w:p w:rsidR="00656FD1" w:rsidRPr="00656FD1" w:rsidRDefault="005B555C" w:rsidP="00D02E89">
      <w:pPr>
        <w:shd w:val="clear" w:color="auto" w:fill="FFFFFF"/>
        <w:tabs>
          <w:tab w:val="left" w:pos="851"/>
          <w:tab w:val="left" w:pos="1134"/>
        </w:tabs>
        <w:suppressAutoHyphens w:val="0"/>
        <w:spacing w:line="276" w:lineRule="auto"/>
        <w:ind w:firstLine="567"/>
        <w:contextualSpacing/>
        <w:jc w:val="center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об использовании</w:t>
      </w:r>
      <w:r w:rsidR="00656FD1" w:rsidRPr="00656FD1">
        <w:rPr>
          <w:b/>
          <w:bCs/>
          <w:sz w:val="28"/>
          <w:szCs w:val="28"/>
          <w:lang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 xml:space="preserve">личных мобильных </w:t>
      </w:r>
      <w:r w:rsidR="00291B01">
        <w:rPr>
          <w:b/>
          <w:bCs/>
          <w:sz w:val="28"/>
          <w:szCs w:val="28"/>
          <w:lang w:eastAsia="ru-RU"/>
        </w:rPr>
        <w:t xml:space="preserve">электронных </w:t>
      </w:r>
      <w:r>
        <w:rPr>
          <w:b/>
          <w:bCs/>
          <w:sz w:val="28"/>
          <w:szCs w:val="28"/>
          <w:lang w:eastAsia="ru-RU"/>
        </w:rPr>
        <w:t>устройств</w:t>
      </w:r>
    </w:p>
    <w:p w:rsidR="009A69DF" w:rsidRPr="0065281C" w:rsidRDefault="005B555C" w:rsidP="009A69DF">
      <w:pPr>
        <w:pBdr>
          <w:bottom w:val="single" w:sz="4" w:space="1" w:color="auto"/>
        </w:pBdr>
        <w:suppressAutoHyphens w:val="0"/>
        <w:spacing w:after="200" w:line="276" w:lineRule="auto"/>
        <w:contextualSpacing/>
        <w:jc w:val="center"/>
        <w:rPr>
          <w:sz w:val="22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в</w:t>
      </w:r>
      <w:r w:rsidRPr="005B555C">
        <w:t xml:space="preserve"> </w:t>
      </w:r>
      <w:r w:rsidR="009A69DF">
        <w:rPr>
          <w:b/>
          <w:sz w:val="28"/>
          <w:szCs w:val="28"/>
          <w:lang w:eastAsia="ru-RU"/>
        </w:rPr>
        <w:t>государственном автономном профессиональном образовательном учреждении «Еланский аграрный колледж»</w:t>
      </w:r>
    </w:p>
    <w:p w:rsidR="00656FD1" w:rsidRPr="00656FD1" w:rsidRDefault="00656FD1" w:rsidP="00D02E89">
      <w:pPr>
        <w:shd w:val="clear" w:color="auto" w:fill="FFFFFF"/>
        <w:tabs>
          <w:tab w:val="left" w:pos="851"/>
          <w:tab w:val="left" w:pos="1134"/>
        </w:tabs>
        <w:suppressAutoHyphens w:val="0"/>
        <w:spacing w:line="276" w:lineRule="auto"/>
        <w:ind w:firstLine="567"/>
        <w:contextualSpacing/>
        <w:jc w:val="center"/>
        <w:rPr>
          <w:b/>
          <w:sz w:val="28"/>
          <w:szCs w:val="28"/>
          <w:lang w:eastAsia="ru-RU"/>
        </w:rPr>
      </w:pPr>
      <w:r w:rsidRPr="00656FD1">
        <w:rPr>
          <w:b/>
          <w:sz w:val="28"/>
          <w:szCs w:val="28"/>
          <w:lang w:eastAsia="ru-RU"/>
        </w:rPr>
        <w:t>1. Общие положения</w:t>
      </w:r>
    </w:p>
    <w:p w:rsidR="00656FD1" w:rsidRPr="009A69DF" w:rsidRDefault="00F2414D" w:rsidP="009A69DF">
      <w:pPr>
        <w:pBdr>
          <w:bottom w:val="single" w:sz="4" w:space="1" w:color="auto"/>
        </w:pBdr>
        <w:suppressAutoHyphens w:val="0"/>
        <w:spacing w:after="200" w:line="276" w:lineRule="auto"/>
        <w:ind w:firstLine="567"/>
        <w:contextualSpacing/>
        <w:jc w:val="both"/>
        <w:rPr>
          <w:sz w:val="22"/>
          <w:szCs w:val="28"/>
          <w:lang w:eastAsia="ru-RU"/>
        </w:rPr>
      </w:pPr>
      <w:r>
        <w:rPr>
          <w:sz w:val="28"/>
          <w:szCs w:val="28"/>
          <w:lang w:eastAsia="ru-RU"/>
        </w:rPr>
        <w:t>1.1.</w:t>
      </w:r>
      <w:r w:rsidR="00656FD1" w:rsidRPr="00656FD1">
        <w:rPr>
          <w:sz w:val="28"/>
          <w:szCs w:val="28"/>
          <w:lang w:eastAsia="ru-RU"/>
        </w:rPr>
        <w:t xml:space="preserve"> Настоящее Положение об использовании </w:t>
      </w:r>
      <w:r w:rsidR="005B555C">
        <w:rPr>
          <w:sz w:val="28"/>
          <w:szCs w:val="28"/>
          <w:lang w:eastAsia="ru-RU"/>
        </w:rPr>
        <w:t xml:space="preserve">личных мобильных </w:t>
      </w:r>
      <w:r w:rsidR="00291B01">
        <w:rPr>
          <w:sz w:val="28"/>
          <w:szCs w:val="28"/>
          <w:lang w:eastAsia="ru-RU"/>
        </w:rPr>
        <w:t xml:space="preserve"> электронных </w:t>
      </w:r>
      <w:r w:rsidR="005B555C">
        <w:rPr>
          <w:sz w:val="28"/>
          <w:szCs w:val="28"/>
          <w:lang w:eastAsia="ru-RU"/>
        </w:rPr>
        <w:t>устройств</w:t>
      </w:r>
      <w:r w:rsidR="00656FD1" w:rsidRPr="00656FD1">
        <w:rPr>
          <w:sz w:val="28"/>
          <w:szCs w:val="28"/>
          <w:lang w:eastAsia="ru-RU"/>
        </w:rPr>
        <w:t xml:space="preserve"> (сотовые телефоны, смартфоны, планшеты </w:t>
      </w:r>
      <w:r w:rsidR="00291B01">
        <w:rPr>
          <w:sz w:val="28"/>
          <w:szCs w:val="28"/>
          <w:lang w:eastAsia="ru-RU"/>
        </w:rPr>
        <w:t xml:space="preserve">наушники, </w:t>
      </w:r>
      <w:r w:rsidR="00291B01" w:rsidRPr="00656FD1">
        <w:rPr>
          <w:sz w:val="28"/>
          <w:szCs w:val="28"/>
          <w:lang w:eastAsia="ru-RU"/>
        </w:rPr>
        <w:t>электронные книги, MP3-плееры, DVD плееры, диктофоны, электронные переводчики</w:t>
      </w:r>
      <w:r w:rsidR="00291B01">
        <w:rPr>
          <w:sz w:val="28"/>
          <w:szCs w:val="28"/>
          <w:lang w:eastAsia="ru-RU"/>
        </w:rPr>
        <w:t>, различные записные и записывающие устройства</w:t>
      </w:r>
      <w:r w:rsidR="00291B01" w:rsidRPr="00656FD1">
        <w:rPr>
          <w:sz w:val="28"/>
          <w:szCs w:val="28"/>
          <w:lang w:eastAsia="ru-RU"/>
        </w:rPr>
        <w:t xml:space="preserve"> </w:t>
      </w:r>
      <w:r w:rsidR="00656FD1" w:rsidRPr="00656FD1">
        <w:rPr>
          <w:sz w:val="28"/>
          <w:szCs w:val="28"/>
          <w:lang w:eastAsia="ru-RU"/>
        </w:rPr>
        <w:t xml:space="preserve">т.п.) </w:t>
      </w:r>
      <w:r w:rsidR="009A69DF" w:rsidRPr="009A69DF">
        <w:rPr>
          <w:bCs/>
          <w:sz w:val="28"/>
          <w:szCs w:val="28"/>
          <w:lang w:eastAsia="ru-RU"/>
        </w:rPr>
        <w:t>в</w:t>
      </w:r>
      <w:r w:rsidR="009A69DF" w:rsidRPr="009A69DF">
        <w:t xml:space="preserve"> </w:t>
      </w:r>
      <w:r w:rsidR="009A69DF" w:rsidRPr="009A69DF">
        <w:rPr>
          <w:sz w:val="28"/>
          <w:szCs w:val="28"/>
          <w:lang w:eastAsia="ru-RU"/>
        </w:rPr>
        <w:t>государственном автономном профессиональном образовательном учреждении «Еланский аграрный колледж»</w:t>
      </w:r>
      <w:r w:rsidR="009A69DF">
        <w:rPr>
          <w:sz w:val="22"/>
          <w:szCs w:val="28"/>
          <w:lang w:eastAsia="ru-RU"/>
        </w:rPr>
        <w:t xml:space="preserve"> </w:t>
      </w:r>
      <w:r w:rsidR="00656FD1" w:rsidRPr="00656FD1">
        <w:rPr>
          <w:sz w:val="28"/>
          <w:szCs w:val="28"/>
          <w:lang w:eastAsia="ru-RU"/>
        </w:rPr>
        <w:t xml:space="preserve">(далее Положение) устанавливается для обучающихся, их родителей (законных представителей), работников </w:t>
      </w:r>
      <w:r w:rsidR="009A69DF">
        <w:rPr>
          <w:sz w:val="28"/>
          <w:szCs w:val="28"/>
          <w:lang w:eastAsia="ru-RU"/>
        </w:rPr>
        <w:t>колледжа</w:t>
      </w:r>
      <w:r w:rsidR="00656FD1" w:rsidRPr="00656FD1">
        <w:rPr>
          <w:sz w:val="28"/>
          <w:szCs w:val="28"/>
          <w:lang w:eastAsia="ru-RU"/>
        </w:rPr>
        <w:t xml:space="preserve"> и имеют своей целью способствовать улучшению организации режима работы </w:t>
      </w:r>
      <w:r w:rsidR="009A69DF">
        <w:rPr>
          <w:sz w:val="28"/>
          <w:szCs w:val="28"/>
          <w:lang w:eastAsia="ru-RU"/>
        </w:rPr>
        <w:t>колледжа</w:t>
      </w:r>
      <w:r w:rsidR="00656FD1" w:rsidRPr="00656FD1">
        <w:rPr>
          <w:sz w:val="28"/>
          <w:szCs w:val="28"/>
          <w:lang w:eastAsia="ru-RU"/>
        </w:rPr>
        <w:t>, защите гражданских прав всех субъектов образовательного процесса.</w:t>
      </w:r>
    </w:p>
    <w:p w:rsidR="00656FD1" w:rsidRPr="00656FD1" w:rsidRDefault="00F2414D" w:rsidP="00D02E89">
      <w:pPr>
        <w:shd w:val="clear" w:color="auto" w:fill="FFFFFF"/>
        <w:tabs>
          <w:tab w:val="left" w:pos="851"/>
          <w:tab w:val="left" w:pos="1134"/>
        </w:tabs>
        <w:suppressAutoHyphens w:val="0"/>
        <w:spacing w:line="276" w:lineRule="auto"/>
        <w:ind w:firstLine="567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1.2.</w:t>
      </w:r>
      <w:r w:rsidR="00656FD1" w:rsidRPr="00656FD1">
        <w:rPr>
          <w:sz w:val="28"/>
          <w:szCs w:val="28"/>
          <w:lang w:eastAsia="ru-RU"/>
        </w:rPr>
        <w:t xml:space="preserve"> Положение разработано в соответствии с Конституцией РФ, </w:t>
      </w:r>
      <w:r w:rsidR="00736502">
        <w:rPr>
          <w:sz w:val="28"/>
          <w:szCs w:val="28"/>
          <w:lang w:eastAsia="ru-RU"/>
        </w:rPr>
        <w:t xml:space="preserve"> ст. 30, 47 Федерального закона </w:t>
      </w:r>
      <w:r w:rsidR="00656FD1" w:rsidRPr="00656FD1">
        <w:rPr>
          <w:sz w:val="28"/>
          <w:szCs w:val="28"/>
          <w:lang w:eastAsia="ru-RU"/>
        </w:rPr>
        <w:t xml:space="preserve"> Российской Федерации от 29.12.2012г. №273-ФЗ «Об образовании в Российской Федерации», Федеральными законами</w:t>
      </w:r>
      <w:r w:rsidR="005B555C">
        <w:rPr>
          <w:sz w:val="28"/>
          <w:szCs w:val="28"/>
          <w:lang w:eastAsia="ru-RU"/>
        </w:rPr>
        <w:t xml:space="preserve"> от 27.07.2006 г. № 152-ФЗ</w:t>
      </w:r>
      <w:r w:rsidR="00656FD1" w:rsidRPr="00656FD1">
        <w:rPr>
          <w:sz w:val="28"/>
          <w:szCs w:val="28"/>
          <w:lang w:eastAsia="ru-RU"/>
        </w:rPr>
        <w:t xml:space="preserve"> «О персональных данных», </w:t>
      </w:r>
      <w:r w:rsidR="005B555C">
        <w:rPr>
          <w:sz w:val="28"/>
          <w:szCs w:val="28"/>
          <w:lang w:eastAsia="ru-RU"/>
        </w:rPr>
        <w:t xml:space="preserve">от 29.12.2010 г. № 436 </w:t>
      </w:r>
      <w:r w:rsidR="00656FD1" w:rsidRPr="00656FD1">
        <w:rPr>
          <w:sz w:val="28"/>
          <w:szCs w:val="28"/>
          <w:lang w:eastAsia="ru-RU"/>
        </w:rPr>
        <w:t>«О защите детей от информации, причиняющей вред их здоровью и развитию»</w:t>
      </w:r>
      <w:r w:rsidR="005B555C">
        <w:rPr>
          <w:sz w:val="28"/>
          <w:szCs w:val="28"/>
          <w:lang w:eastAsia="ru-RU"/>
        </w:rPr>
        <w:t xml:space="preserve">, </w:t>
      </w:r>
      <w:r w:rsidR="00754AA9">
        <w:rPr>
          <w:bCs/>
          <w:color w:val="000000"/>
          <w:sz w:val="28"/>
          <w:szCs w:val="28"/>
          <w:shd w:val="clear" w:color="auto" w:fill="FFFFFF"/>
        </w:rPr>
        <w:t>Постановления</w:t>
      </w:r>
      <w:r w:rsidR="00754AA9" w:rsidRPr="00754AA9">
        <w:rPr>
          <w:bCs/>
          <w:color w:val="000000"/>
          <w:sz w:val="28"/>
          <w:szCs w:val="28"/>
          <w:shd w:val="clear" w:color="auto" w:fill="FFFFFF"/>
        </w:rPr>
        <w:t xml:space="preserve"> Главного государственного санитарного врача РФ от 28.09.2020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 (вместе с "СП 2.4.3648-20. Санитарные правила..."),</w:t>
      </w:r>
      <w:r w:rsidR="00754AA9"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="00656FD1" w:rsidRPr="00656FD1">
        <w:rPr>
          <w:sz w:val="28"/>
          <w:szCs w:val="28"/>
          <w:lang w:eastAsia="ru-RU"/>
        </w:rPr>
        <w:t xml:space="preserve">Уставом </w:t>
      </w:r>
      <w:r w:rsidR="00736502">
        <w:rPr>
          <w:sz w:val="28"/>
          <w:szCs w:val="28"/>
          <w:lang w:eastAsia="ru-RU"/>
        </w:rPr>
        <w:t>ГАПОУ «Еланский аграрный колледж»</w:t>
      </w:r>
      <w:r w:rsidR="005B555C">
        <w:rPr>
          <w:sz w:val="28"/>
          <w:szCs w:val="28"/>
          <w:lang w:eastAsia="ru-RU"/>
        </w:rPr>
        <w:t>.</w:t>
      </w:r>
    </w:p>
    <w:p w:rsidR="00656FD1" w:rsidRPr="00656FD1" w:rsidRDefault="00F2414D" w:rsidP="00D02E89">
      <w:pPr>
        <w:shd w:val="clear" w:color="auto" w:fill="FFFFFF"/>
        <w:tabs>
          <w:tab w:val="left" w:pos="851"/>
          <w:tab w:val="left" w:pos="1134"/>
        </w:tabs>
        <w:suppressAutoHyphens w:val="0"/>
        <w:spacing w:line="276" w:lineRule="auto"/>
        <w:ind w:firstLine="567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1.3. </w:t>
      </w:r>
      <w:r w:rsidR="00656FD1" w:rsidRPr="00656FD1">
        <w:rPr>
          <w:sz w:val="28"/>
          <w:szCs w:val="28"/>
          <w:lang w:eastAsia="ru-RU"/>
        </w:rPr>
        <w:t>Соблюдение положения:</w:t>
      </w:r>
    </w:p>
    <w:p w:rsidR="00656FD1" w:rsidRPr="00656FD1" w:rsidRDefault="00F2414D" w:rsidP="00D02E89">
      <w:pPr>
        <w:shd w:val="clear" w:color="auto" w:fill="FFFFFF"/>
        <w:tabs>
          <w:tab w:val="left" w:pos="851"/>
          <w:tab w:val="left" w:pos="1134"/>
        </w:tabs>
        <w:suppressAutoHyphens w:val="0"/>
        <w:spacing w:line="276" w:lineRule="auto"/>
        <w:ind w:firstLine="567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656FD1" w:rsidRPr="00656FD1">
        <w:rPr>
          <w:sz w:val="28"/>
          <w:szCs w:val="28"/>
          <w:lang w:eastAsia="ru-RU"/>
        </w:rPr>
        <w:t xml:space="preserve"> способствует праву каждого обучающегося на получение образования в соответствии с Федеральными государственными образовательными стандартами при соблюдении прав и свобод других лиц;</w:t>
      </w:r>
    </w:p>
    <w:p w:rsidR="00656FD1" w:rsidRPr="00656FD1" w:rsidRDefault="00F2414D" w:rsidP="00D02E89">
      <w:pPr>
        <w:shd w:val="clear" w:color="auto" w:fill="FFFFFF"/>
        <w:tabs>
          <w:tab w:val="left" w:pos="851"/>
          <w:tab w:val="left" w:pos="1134"/>
        </w:tabs>
        <w:suppressAutoHyphens w:val="0"/>
        <w:spacing w:line="276" w:lineRule="auto"/>
        <w:ind w:firstLine="567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656FD1" w:rsidRPr="00656FD1">
        <w:rPr>
          <w:sz w:val="28"/>
          <w:szCs w:val="28"/>
          <w:lang w:eastAsia="ru-RU"/>
        </w:rPr>
        <w:t xml:space="preserve"> способствует уменьшению вредного воздействия радиочастотного и электромагнитного излучения средств мобильной связи на участников образовательного процесса;</w:t>
      </w:r>
    </w:p>
    <w:p w:rsidR="00656FD1" w:rsidRPr="00656FD1" w:rsidRDefault="00F2414D" w:rsidP="00D02E89">
      <w:pPr>
        <w:shd w:val="clear" w:color="auto" w:fill="FFFFFF"/>
        <w:tabs>
          <w:tab w:val="left" w:pos="851"/>
          <w:tab w:val="left" w:pos="1134"/>
        </w:tabs>
        <w:suppressAutoHyphens w:val="0"/>
        <w:spacing w:line="276" w:lineRule="auto"/>
        <w:ind w:firstLine="567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-</w:t>
      </w:r>
      <w:r w:rsidR="00656FD1" w:rsidRPr="00656FD1">
        <w:rPr>
          <w:sz w:val="28"/>
          <w:szCs w:val="28"/>
          <w:lang w:eastAsia="ru-RU"/>
        </w:rPr>
        <w:t xml:space="preserve"> обеспечивает защиту образовательного пространства от попыток пропаганды культа насилия, жестокости и защиту обучающихся от информации, причиняющей вред их здоровью и развитию;</w:t>
      </w:r>
    </w:p>
    <w:p w:rsidR="00656FD1" w:rsidRPr="00656FD1" w:rsidRDefault="00F2414D" w:rsidP="00D02E89">
      <w:pPr>
        <w:shd w:val="clear" w:color="auto" w:fill="FFFFFF"/>
        <w:tabs>
          <w:tab w:val="left" w:pos="851"/>
          <w:tab w:val="left" w:pos="1134"/>
        </w:tabs>
        <w:suppressAutoHyphens w:val="0"/>
        <w:spacing w:line="276" w:lineRule="auto"/>
        <w:ind w:firstLine="567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656FD1" w:rsidRPr="00656FD1">
        <w:rPr>
          <w:sz w:val="28"/>
          <w:szCs w:val="28"/>
          <w:lang w:eastAsia="ru-RU"/>
        </w:rPr>
        <w:t xml:space="preserve"> обеспечивает повышение качества и эффективности получаемых образовательных услуг;</w:t>
      </w:r>
    </w:p>
    <w:p w:rsidR="00656FD1" w:rsidRPr="00656FD1" w:rsidRDefault="00F2414D" w:rsidP="00D02E89">
      <w:pPr>
        <w:shd w:val="clear" w:color="auto" w:fill="FFFFFF"/>
        <w:tabs>
          <w:tab w:val="left" w:pos="851"/>
          <w:tab w:val="left" w:pos="1134"/>
        </w:tabs>
        <w:suppressAutoHyphens w:val="0"/>
        <w:spacing w:line="276" w:lineRule="auto"/>
        <w:ind w:firstLine="567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656FD1" w:rsidRPr="00656FD1">
        <w:rPr>
          <w:sz w:val="28"/>
          <w:szCs w:val="28"/>
          <w:lang w:eastAsia="ru-RU"/>
        </w:rPr>
        <w:t xml:space="preserve"> обеспечивает повышение уровня дисциплины;</w:t>
      </w:r>
    </w:p>
    <w:p w:rsidR="00656FD1" w:rsidRPr="00656FD1" w:rsidRDefault="00F2414D" w:rsidP="00D02E89">
      <w:pPr>
        <w:shd w:val="clear" w:color="auto" w:fill="FFFFFF"/>
        <w:tabs>
          <w:tab w:val="left" w:pos="851"/>
          <w:tab w:val="left" w:pos="1134"/>
        </w:tabs>
        <w:suppressAutoHyphens w:val="0"/>
        <w:spacing w:line="276" w:lineRule="auto"/>
        <w:ind w:firstLine="567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656FD1" w:rsidRPr="00656FD1">
        <w:rPr>
          <w:sz w:val="28"/>
          <w:szCs w:val="28"/>
          <w:lang w:eastAsia="ru-RU"/>
        </w:rPr>
        <w:t xml:space="preserve"> гарантирует психологически комфортные условия образовательного процесса.</w:t>
      </w:r>
    </w:p>
    <w:p w:rsidR="00656FD1" w:rsidRDefault="00F2414D" w:rsidP="00D02E89">
      <w:pPr>
        <w:shd w:val="clear" w:color="auto" w:fill="FFFFFF"/>
        <w:tabs>
          <w:tab w:val="left" w:pos="851"/>
          <w:tab w:val="left" w:pos="1134"/>
        </w:tabs>
        <w:suppressAutoHyphens w:val="0"/>
        <w:spacing w:line="276" w:lineRule="auto"/>
        <w:ind w:firstLine="567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1.4.</w:t>
      </w:r>
      <w:r w:rsidR="00656FD1" w:rsidRPr="00656FD1">
        <w:rPr>
          <w:sz w:val="28"/>
          <w:szCs w:val="28"/>
          <w:lang w:eastAsia="ru-RU"/>
        </w:rPr>
        <w:t xml:space="preserve"> </w:t>
      </w:r>
      <w:r w:rsidR="00291B01">
        <w:rPr>
          <w:sz w:val="28"/>
          <w:szCs w:val="28"/>
          <w:lang w:eastAsia="ru-RU"/>
        </w:rPr>
        <w:t xml:space="preserve">Положение утверждается педагогическим советом </w:t>
      </w:r>
      <w:r w:rsidR="00736502">
        <w:rPr>
          <w:sz w:val="28"/>
          <w:szCs w:val="28"/>
          <w:lang w:eastAsia="ru-RU"/>
        </w:rPr>
        <w:t>колледжа</w:t>
      </w:r>
      <w:r w:rsidR="00291B01">
        <w:rPr>
          <w:sz w:val="28"/>
          <w:szCs w:val="28"/>
          <w:lang w:eastAsia="ru-RU"/>
        </w:rPr>
        <w:t xml:space="preserve"> и вводится </w:t>
      </w:r>
      <w:r w:rsidR="00656FD1" w:rsidRPr="00656FD1">
        <w:rPr>
          <w:sz w:val="28"/>
          <w:szCs w:val="28"/>
          <w:lang w:eastAsia="ru-RU"/>
        </w:rPr>
        <w:t xml:space="preserve">в действие приказом директора </w:t>
      </w:r>
      <w:r w:rsidR="00736502">
        <w:rPr>
          <w:sz w:val="28"/>
          <w:szCs w:val="28"/>
          <w:lang w:eastAsia="ru-RU"/>
        </w:rPr>
        <w:t>колледжа</w:t>
      </w:r>
      <w:r w:rsidR="00656FD1" w:rsidRPr="00656FD1">
        <w:rPr>
          <w:sz w:val="28"/>
          <w:szCs w:val="28"/>
          <w:lang w:eastAsia="ru-RU"/>
        </w:rPr>
        <w:t>.</w:t>
      </w:r>
    </w:p>
    <w:p w:rsidR="00D22EA7" w:rsidRPr="000506DE" w:rsidRDefault="00291B01" w:rsidP="000506DE">
      <w:pPr>
        <w:shd w:val="clear" w:color="auto" w:fill="FFFFFF"/>
        <w:tabs>
          <w:tab w:val="left" w:pos="851"/>
          <w:tab w:val="left" w:pos="1134"/>
        </w:tabs>
        <w:suppressAutoHyphens w:val="0"/>
        <w:spacing w:line="276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D22EA7">
        <w:rPr>
          <w:sz w:val="28"/>
          <w:szCs w:val="28"/>
          <w:lang w:eastAsia="ru-RU"/>
        </w:rPr>
        <w:t>1.5.</w:t>
      </w:r>
      <w:r>
        <w:rPr>
          <w:sz w:val="28"/>
          <w:szCs w:val="28"/>
          <w:lang w:eastAsia="ru-RU"/>
        </w:rPr>
        <w:t xml:space="preserve"> </w:t>
      </w:r>
      <w:r w:rsidR="00D22EA7" w:rsidRPr="00D22EA7">
        <w:rPr>
          <w:sz w:val="28"/>
          <w:szCs w:val="28"/>
          <w:lang w:eastAsia="ru-RU"/>
        </w:rPr>
        <w:t xml:space="preserve">В каждом учебном кабинете </w:t>
      </w:r>
      <w:r w:rsidR="00736502">
        <w:rPr>
          <w:sz w:val="28"/>
          <w:szCs w:val="28"/>
          <w:lang w:eastAsia="ru-RU"/>
        </w:rPr>
        <w:t>колледжа</w:t>
      </w:r>
      <w:r w:rsidR="00D22EA7" w:rsidRPr="00D22EA7">
        <w:rPr>
          <w:sz w:val="28"/>
          <w:szCs w:val="28"/>
          <w:lang w:eastAsia="ru-RU"/>
        </w:rPr>
        <w:t xml:space="preserve"> на стенде или на другом видном месте</w:t>
      </w:r>
      <w:r w:rsidR="00D22EA7">
        <w:rPr>
          <w:sz w:val="28"/>
          <w:szCs w:val="28"/>
          <w:lang w:eastAsia="ru-RU"/>
        </w:rPr>
        <w:t xml:space="preserve"> </w:t>
      </w:r>
      <w:r w:rsidR="00D22EA7" w:rsidRPr="00D22EA7">
        <w:rPr>
          <w:sz w:val="28"/>
          <w:szCs w:val="28"/>
          <w:lang w:eastAsia="ru-RU"/>
        </w:rPr>
        <w:t>должен находиться знак, на листе формата А4, запрещающий использование мобильных телефонов.</w:t>
      </w:r>
    </w:p>
    <w:p w:rsidR="009E0963" w:rsidRDefault="00656FD1" w:rsidP="000506DE">
      <w:pPr>
        <w:shd w:val="clear" w:color="auto" w:fill="FFFFFF"/>
        <w:tabs>
          <w:tab w:val="left" w:pos="851"/>
          <w:tab w:val="left" w:pos="1134"/>
        </w:tabs>
        <w:suppressAutoHyphens w:val="0"/>
        <w:spacing w:line="276" w:lineRule="auto"/>
        <w:contextualSpacing/>
        <w:jc w:val="center"/>
        <w:rPr>
          <w:b/>
          <w:bCs/>
          <w:sz w:val="28"/>
          <w:szCs w:val="28"/>
          <w:lang w:eastAsia="ru-RU"/>
        </w:rPr>
      </w:pPr>
      <w:r w:rsidRPr="00656FD1">
        <w:rPr>
          <w:b/>
          <w:sz w:val="28"/>
          <w:szCs w:val="28"/>
          <w:lang w:eastAsia="ru-RU"/>
        </w:rPr>
        <w:t>2. У</w:t>
      </w:r>
      <w:r w:rsidR="00291B01" w:rsidRPr="00656FD1">
        <w:rPr>
          <w:b/>
          <w:sz w:val="28"/>
          <w:szCs w:val="28"/>
          <w:lang w:eastAsia="ru-RU"/>
        </w:rPr>
        <w:t>словия</w:t>
      </w:r>
      <w:r w:rsidRPr="00656FD1">
        <w:rPr>
          <w:b/>
          <w:sz w:val="28"/>
          <w:szCs w:val="28"/>
          <w:lang w:eastAsia="ru-RU"/>
        </w:rPr>
        <w:t xml:space="preserve"> </w:t>
      </w:r>
      <w:r w:rsidR="00291B01">
        <w:rPr>
          <w:b/>
          <w:sz w:val="28"/>
          <w:szCs w:val="28"/>
          <w:lang w:eastAsia="ru-RU"/>
        </w:rPr>
        <w:t>ис</w:t>
      </w:r>
      <w:r w:rsidRPr="00656FD1">
        <w:rPr>
          <w:b/>
          <w:sz w:val="28"/>
          <w:szCs w:val="28"/>
          <w:lang w:eastAsia="ru-RU"/>
        </w:rPr>
        <w:t xml:space="preserve">пользования </w:t>
      </w:r>
      <w:r w:rsidR="00291B01">
        <w:rPr>
          <w:b/>
          <w:bCs/>
          <w:sz w:val="28"/>
          <w:szCs w:val="28"/>
          <w:lang w:eastAsia="ru-RU"/>
        </w:rPr>
        <w:t xml:space="preserve">личных мобильных </w:t>
      </w:r>
    </w:p>
    <w:p w:rsidR="00656FD1" w:rsidRPr="00656FD1" w:rsidRDefault="0095497D" w:rsidP="000506DE">
      <w:pPr>
        <w:shd w:val="clear" w:color="auto" w:fill="FFFFFF"/>
        <w:tabs>
          <w:tab w:val="left" w:pos="851"/>
          <w:tab w:val="left" w:pos="1134"/>
        </w:tabs>
        <w:suppressAutoHyphens w:val="0"/>
        <w:spacing w:line="276" w:lineRule="auto"/>
        <w:contextualSpacing/>
        <w:jc w:val="center"/>
        <w:rPr>
          <w:b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электронных </w:t>
      </w:r>
      <w:r w:rsidR="00291B01">
        <w:rPr>
          <w:b/>
          <w:bCs/>
          <w:sz w:val="28"/>
          <w:szCs w:val="28"/>
          <w:lang w:eastAsia="ru-RU"/>
        </w:rPr>
        <w:t>устройств</w:t>
      </w:r>
      <w:r>
        <w:rPr>
          <w:b/>
          <w:bCs/>
          <w:sz w:val="28"/>
          <w:szCs w:val="28"/>
          <w:lang w:eastAsia="ru-RU"/>
        </w:rPr>
        <w:t xml:space="preserve"> </w:t>
      </w:r>
      <w:r w:rsidR="00656FD1" w:rsidRPr="00656FD1">
        <w:rPr>
          <w:b/>
          <w:sz w:val="28"/>
          <w:szCs w:val="28"/>
          <w:lang w:eastAsia="ru-RU"/>
        </w:rPr>
        <w:t xml:space="preserve">в </w:t>
      </w:r>
      <w:r w:rsidR="009E0963">
        <w:rPr>
          <w:b/>
          <w:sz w:val="28"/>
          <w:szCs w:val="28"/>
          <w:lang w:eastAsia="ru-RU"/>
        </w:rPr>
        <w:t>колледже</w:t>
      </w:r>
    </w:p>
    <w:p w:rsidR="00291B01" w:rsidRDefault="009C4DB5" w:rsidP="00D02E89">
      <w:pPr>
        <w:shd w:val="clear" w:color="auto" w:fill="FFFFFF"/>
        <w:tabs>
          <w:tab w:val="left" w:pos="851"/>
          <w:tab w:val="left" w:pos="1134"/>
        </w:tabs>
        <w:suppressAutoHyphens w:val="0"/>
        <w:spacing w:line="276" w:lineRule="auto"/>
        <w:ind w:firstLine="567"/>
        <w:contextualSpacing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2.1. Общие правила</w:t>
      </w:r>
    </w:p>
    <w:p w:rsidR="0095497D" w:rsidRDefault="00291B01" w:rsidP="00D02E89">
      <w:pPr>
        <w:shd w:val="clear" w:color="auto" w:fill="FFFFFF"/>
        <w:tabs>
          <w:tab w:val="left" w:pos="851"/>
          <w:tab w:val="left" w:pos="1134"/>
        </w:tabs>
        <w:suppressAutoHyphens w:val="0"/>
        <w:spacing w:line="276" w:lineRule="auto"/>
        <w:ind w:firstLine="567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2.1.</w:t>
      </w:r>
      <w:r w:rsidR="009C4DB5">
        <w:rPr>
          <w:sz w:val="28"/>
          <w:szCs w:val="28"/>
          <w:lang w:eastAsia="ru-RU"/>
        </w:rPr>
        <w:t>1.</w:t>
      </w:r>
      <w:r w:rsidR="00656FD1" w:rsidRPr="00656FD1">
        <w:rPr>
          <w:sz w:val="28"/>
          <w:szCs w:val="28"/>
          <w:lang w:eastAsia="ru-RU"/>
        </w:rPr>
        <w:t xml:space="preserve"> Любой челов</w:t>
      </w:r>
      <w:r>
        <w:rPr>
          <w:sz w:val="28"/>
          <w:szCs w:val="28"/>
          <w:lang w:eastAsia="ru-RU"/>
        </w:rPr>
        <w:t xml:space="preserve">ек вправе пользоваться личными </w:t>
      </w:r>
      <w:r w:rsidR="00656FD1" w:rsidRPr="00656FD1">
        <w:rPr>
          <w:sz w:val="28"/>
          <w:szCs w:val="28"/>
          <w:lang w:eastAsia="ru-RU"/>
        </w:rPr>
        <w:t>мобильн</w:t>
      </w:r>
      <w:r>
        <w:rPr>
          <w:sz w:val="28"/>
          <w:szCs w:val="28"/>
          <w:lang w:eastAsia="ru-RU"/>
        </w:rPr>
        <w:t>ыми</w:t>
      </w:r>
      <w:r w:rsidR="00656FD1" w:rsidRPr="00656FD1">
        <w:rPr>
          <w:sz w:val="28"/>
          <w:szCs w:val="28"/>
          <w:lang w:eastAsia="ru-RU"/>
        </w:rPr>
        <w:t xml:space="preserve"> </w:t>
      </w:r>
      <w:r w:rsidR="0095497D">
        <w:rPr>
          <w:sz w:val="28"/>
          <w:szCs w:val="28"/>
          <w:lang w:eastAsia="ru-RU"/>
        </w:rPr>
        <w:t>электронными устройствами</w:t>
      </w:r>
      <w:r w:rsidR="00656FD1" w:rsidRPr="00656FD1">
        <w:rPr>
          <w:sz w:val="28"/>
          <w:szCs w:val="28"/>
          <w:lang w:eastAsia="ru-RU"/>
        </w:rPr>
        <w:t xml:space="preserve">, но не вправе ограничивать при этом других людей. </w:t>
      </w:r>
    </w:p>
    <w:p w:rsidR="00656FD1" w:rsidRPr="00656FD1" w:rsidRDefault="00656FD1" w:rsidP="00D02E89">
      <w:pPr>
        <w:shd w:val="clear" w:color="auto" w:fill="FFFFFF"/>
        <w:tabs>
          <w:tab w:val="left" w:pos="851"/>
          <w:tab w:val="left" w:pos="1134"/>
        </w:tabs>
        <w:suppressAutoHyphens w:val="0"/>
        <w:spacing w:line="276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656FD1">
        <w:rPr>
          <w:sz w:val="28"/>
          <w:szCs w:val="28"/>
          <w:lang w:eastAsia="ru-RU"/>
        </w:rPr>
        <w:t xml:space="preserve">Пользователи обязаны помнить о том, что использование </w:t>
      </w:r>
      <w:r w:rsidR="0095497D" w:rsidRPr="0095497D">
        <w:rPr>
          <w:bCs/>
          <w:sz w:val="28"/>
          <w:szCs w:val="28"/>
          <w:lang w:eastAsia="ru-RU"/>
        </w:rPr>
        <w:t>личных мобильных электронных устройств</w:t>
      </w:r>
      <w:r w:rsidR="0095497D">
        <w:rPr>
          <w:sz w:val="28"/>
          <w:szCs w:val="28"/>
          <w:lang w:eastAsia="ru-RU"/>
        </w:rPr>
        <w:t xml:space="preserve">, в том числе </w:t>
      </w:r>
      <w:r w:rsidRPr="00656FD1">
        <w:rPr>
          <w:sz w:val="28"/>
          <w:szCs w:val="28"/>
          <w:lang w:eastAsia="ru-RU"/>
        </w:rPr>
        <w:t>средств мобильной связи во время образовательного процесса является нарушением конституционного принципа о том, что «осуществление прав и свобод гражданина не должно наруш</w:t>
      </w:r>
      <w:r w:rsidR="0095497D">
        <w:rPr>
          <w:sz w:val="28"/>
          <w:szCs w:val="28"/>
          <w:lang w:eastAsia="ru-RU"/>
        </w:rPr>
        <w:t>ать права и свободы других лиц»</w:t>
      </w:r>
      <w:r w:rsidRPr="00656FD1">
        <w:rPr>
          <w:sz w:val="28"/>
          <w:szCs w:val="28"/>
          <w:lang w:eastAsia="ru-RU"/>
        </w:rPr>
        <w:t xml:space="preserve"> (п.3 ст. 17 Конституции РФ), следовательно</w:t>
      </w:r>
      <w:r w:rsidR="0095497D">
        <w:rPr>
          <w:sz w:val="28"/>
          <w:szCs w:val="28"/>
          <w:lang w:eastAsia="ru-RU"/>
        </w:rPr>
        <w:t>,</w:t>
      </w:r>
      <w:r w:rsidRPr="00656FD1">
        <w:rPr>
          <w:sz w:val="28"/>
          <w:szCs w:val="28"/>
          <w:lang w:eastAsia="ru-RU"/>
        </w:rPr>
        <w:t xml:space="preserve"> р</w:t>
      </w:r>
      <w:r w:rsidR="0095497D">
        <w:rPr>
          <w:sz w:val="28"/>
          <w:szCs w:val="28"/>
          <w:lang w:eastAsia="ru-RU"/>
        </w:rPr>
        <w:t>еализация их права на получение</w:t>
      </w:r>
      <w:r w:rsidRPr="00656FD1">
        <w:rPr>
          <w:sz w:val="28"/>
          <w:szCs w:val="28"/>
          <w:lang w:eastAsia="ru-RU"/>
        </w:rPr>
        <w:t xml:space="preserve"> информации (п.4 ст.29 Конституции РФ) является нарушением права других </w:t>
      </w:r>
      <w:r w:rsidR="007E6662">
        <w:rPr>
          <w:sz w:val="28"/>
          <w:szCs w:val="28"/>
          <w:lang w:eastAsia="ru-RU"/>
        </w:rPr>
        <w:t>обучающихся</w:t>
      </w:r>
      <w:r w:rsidRPr="00656FD1">
        <w:rPr>
          <w:sz w:val="28"/>
          <w:szCs w:val="28"/>
          <w:lang w:eastAsia="ru-RU"/>
        </w:rPr>
        <w:t xml:space="preserve"> на получение образования (п.1 ст. 43 Конституции РФ).</w:t>
      </w:r>
    </w:p>
    <w:p w:rsidR="00656FD1" w:rsidRPr="00656FD1" w:rsidRDefault="0095497D" w:rsidP="00D02E89">
      <w:pPr>
        <w:shd w:val="clear" w:color="auto" w:fill="FFFFFF"/>
        <w:tabs>
          <w:tab w:val="left" w:pos="851"/>
          <w:tab w:val="left" w:pos="1134"/>
        </w:tabs>
        <w:suppressAutoHyphens w:val="0"/>
        <w:spacing w:line="276" w:lineRule="auto"/>
        <w:ind w:firstLine="567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="009C4DB5">
        <w:rPr>
          <w:sz w:val="28"/>
          <w:szCs w:val="28"/>
          <w:lang w:eastAsia="ru-RU"/>
        </w:rPr>
        <w:t>1.</w:t>
      </w:r>
      <w:r>
        <w:rPr>
          <w:sz w:val="28"/>
          <w:szCs w:val="28"/>
          <w:lang w:eastAsia="ru-RU"/>
        </w:rPr>
        <w:t>2.</w:t>
      </w:r>
      <w:r w:rsidR="00656FD1" w:rsidRPr="00656FD1">
        <w:rPr>
          <w:sz w:val="28"/>
          <w:szCs w:val="28"/>
          <w:lang w:eastAsia="ru-RU"/>
        </w:rPr>
        <w:t xml:space="preserve"> Пользователи обязаны помнить о том, что использование </w:t>
      </w:r>
      <w:r>
        <w:rPr>
          <w:sz w:val="28"/>
          <w:szCs w:val="28"/>
          <w:lang w:eastAsia="ru-RU"/>
        </w:rPr>
        <w:t>мобильных электронных устройств,</w:t>
      </w:r>
      <w:r w:rsidRPr="0095497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в том числе </w:t>
      </w:r>
      <w:r w:rsidRPr="00656FD1">
        <w:rPr>
          <w:sz w:val="28"/>
          <w:szCs w:val="28"/>
          <w:lang w:eastAsia="ru-RU"/>
        </w:rPr>
        <w:t>средств мобильной связи</w:t>
      </w:r>
      <w:r w:rsidR="00656FD1" w:rsidRPr="00656FD1">
        <w:rPr>
          <w:sz w:val="28"/>
          <w:szCs w:val="28"/>
          <w:lang w:eastAsia="ru-RU"/>
        </w:rPr>
        <w:t xml:space="preserve"> для сбора, хранения, использования и распространения информации о частной жизни лица без его согласия не допускается (п. 1 ст. 24 Конституции РФ).</w:t>
      </w:r>
    </w:p>
    <w:p w:rsidR="00FE41BB" w:rsidRDefault="002850C1" w:rsidP="00FE41BB">
      <w:pPr>
        <w:shd w:val="clear" w:color="auto" w:fill="FFFFFF"/>
        <w:tabs>
          <w:tab w:val="left" w:pos="851"/>
          <w:tab w:val="left" w:pos="1134"/>
        </w:tabs>
        <w:suppressAutoHyphens w:val="0"/>
        <w:spacing w:line="276" w:lineRule="auto"/>
        <w:ind w:firstLine="567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2.1.3. </w:t>
      </w:r>
      <w:r w:rsidR="00FE41BB" w:rsidRPr="00FE41BB">
        <w:rPr>
          <w:sz w:val="28"/>
          <w:szCs w:val="28"/>
          <w:lang w:eastAsia="ru-RU"/>
        </w:rPr>
        <w:t>Родителям (законным представителям) не рекомендуется звонить своим детям (обучающимся) во время образовательного процесса, следует ориентироваться на расписание звонков.</w:t>
      </w:r>
    </w:p>
    <w:p w:rsidR="009E0963" w:rsidRDefault="00FE41BB" w:rsidP="00FE41BB">
      <w:pPr>
        <w:shd w:val="clear" w:color="auto" w:fill="FFFFFF"/>
        <w:tabs>
          <w:tab w:val="left" w:pos="851"/>
          <w:tab w:val="left" w:pos="1134"/>
        </w:tabs>
        <w:suppressAutoHyphens w:val="0"/>
        <w:spacing w:line="276" w:lineRule="auto"/>
        <w:ind w:firstLine="567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2.2.4. </w:t>
      </w:r>
      <w:r w:rsidRPr="00FE41BB">
        <w:rPr>
          <w:sz w:val="28"/>
          <w:szCs w:val="28"/>
          <w:lang w:eastAsia="ru-RU"/>
        </w:rPr>
        <w:t xml:space="preserve">В случае форс-мажорных обстоятельств для связи со своими детьми во время образовательного процесса родителям (законным представителям) рекомендуется передавать сообщения через администрацию </w:t>
      </w:r>
      <w:r w:rsidR="009E0963">
        <w:rPr>
          <w:sz w:val="28"/>
          <w:szCs w:val="28"/>
          <w:lang w:eastAsia="ru-RU"/>
        </w:rPr>
        <w:t xml:space="preserve">колледжа </w:t>
      </w:r>
      <w:r w:rsidRPr="00FE41BB">
        <w:rPr>
          <w:sz w:val="28"/>
          <w:szCs w:val="28"/>
          <w:lang w:eastAsia="ru-RU"/>
        </w:rPr>
        <w:t xml:space="preserve">по телефонам, размещённым на сайте </w:t>
      </w:r>
      <w:r w:rsidR="009E0963">
        <w:rPr>
          <w:sz w:val="28"/>
          <w:szCs w:val="28"/>
          <w:lang w:eastAsia="ru-RU"/>
        </w:rPr>
        <w:t>колледжа, либо через классных руководителей.</w:t>
      </w:r>
    </w:p>
    <w:p w:rsidR="00FE41BB" w:rsidRPr="00FE41BB" w:rsidRDefault="00FE41BB" w:rsidP="00FE41BB">
      <w:pPr>
        <w:shd w:val="clear" w:color="auto" w:fill="FFFFFF"/>
        <w:tabs>
          <w:tab w:val="left" w:pos="851"/>
          <w:tab w:val="left" w:pos="1134"/>
        </w:tabs>
        <w:suppressAutoHyphens w:val="0"/>
        <w:spacing w:line="276" w:lineRule="auto"/>
        <w:ind w:firstLine="567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2.2.5.</w:t>
      </w:r>
      <w:r w:rsidRPr="00FE41BB">
        <w:rPr>
          <w:sz w:val="28"/>
          <w:szCs w:val="28"/>
          <w:lang w:eastAsia="ru-RU"/>
        </w:rPr>
        <w:t xml:space="preserve"> При необходимости регулярного использования средств мобильной связи во время образовательного процесса пользователь должен представить </w:t>
      </w:r>
      <w:r w:rsidRPr="00FE41BB">
        <w:rPr>
          <w:sz w:val="28"/>
          <w:szCs w:val="28"/>
          <w:lang w:eastAsia="ru-RU"/>
        </w:rPr>
        <w:lastRenderedPageBreak/>
        <w:t xml:space="preserve">директору </w:t>
      </w:r>
      <w:r w:rsidR="009E0963">
        <w:rPr>
          <w:sz w:val="28"/>
          <w:szCs w:val="28"/>
          <w:lang w:eastAsia="ru-RU"/>
        </w:rPr>
        <w:t>колледжа</w:t>
      </w:r>
      <w:r w:rsidRPr="00FE41BB">
        <w:rPr>
          <w:sz w:val="28"/>
          <w:szCs w:val="28"/>
          <w:lang w:eastAsia="ru-RU"/>
        </w:rPr>
        <w:t xml:space="preserve"> аргументированное обоснование (медицинское заключение, объяснительную записку и т.п.) и получить письменное разрешение.</w:t>
      </w:r>
    </w:p>
    <w:p w:rsidR="004E7696" w:rsidRDefault="00FE41BB" w:rsidP="00FE41BB">
      <w:pPr>
        <w:shd w:val="clear" w:color="auto" w:fill="FFFFFF"/>
        <w:tabs>
          <w:tab w:val="left" w:pos="851"/>
          <w:tab w:val="left" w:pos="1134"/>
        </w:tabs>
        <w:suppressAutoHyphens w:val="0"/>
        <w:spacing w:line="276" w:lineRule="auto"/>
        <w:ind w:firstLine="567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2.2.6.</w:t>
      </w:r>
      <w:r w:rsidRPr="00FE41BB">
        <w:rPr>
          <w:sz w:val="28"/>
          <w:szCs w:val="28"/>
          <w:lang w:eastAsia="ru-RU"/>
        </w:rPr>
        <w:t xml:space="preserve"> В случае форс-мажорных обстоятельств обучающиеся должны получить разрешение педагогического работника, осуществляющего образовательный процесс, на использование средств мобильной связи.</w:t>
      </w:r>
    </w:p>
    <w:p w:rsidR="00EC7895" w:rsidRDefault="00FF3383" w:rsidP="00D02E89">
      <w:pPr>
        <w:shd w:val="clear" w:color="auto" w:fill="FFFFFF"/>
        <w:tabs>
          <w:tab w:val="left" w:pos="851"/>
          <w:tab w:val="left" w:pos="1134"/>
        </w:tabs>
        <w:suppressAutoHyphens w:val="0"/>
        <w:spacing w:line="276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FF3383">
        <w:rPr>
          <w:b/>
          <w:sz w:val="28"/>
          <w:szCs w:val="28"/>
          <w:lang w:eastAsia="ru-RU"/>
        </w:rPr>
        <w:t>2.2</w:t>
      </w:r>
      <w:r w:rsidR="00FE41BB">
        <w:rPr>
          <w:b/>
          <w:sz w:val="28"/>
          <w:szCs w:val="28"/>
          <w:lang w:eastAsia="ru-RU"/>
        </w:rPr>
        <w:t>.</w:t>
      </w:r>
      <w:r w:rsidRPr="00FF3383">
        <w:rPr>
          <w:b/>
          <w:sz w:val="28"/>
          <w:szCs w:val="28"/>
          <w:lang w:eastAsia="ru-RU"/>
        </w:rPr>
        <w:t xml:space="preserve"> Правила использования </w:t>
      </w:r>
      <w:r w:rsidRPr="00FF3383">
        <w:rPr>
          <w:b/>
          <w:bCs/>
          <w:sz w:val="28"/>
          <w:szCs w:val="28"/>
          <w:lang w:eastAsia="ru-RU"/>
        </w:rPr>
        <w:t>мобильных электронных устройств</w:t>
      </w:r>
      <w:r w:rsidRPr="00FF3383">
        <w:rPr>
          <w:b/>
          <w:sz w:val="28"/>
          <w:szCs w:val="28"/>
          <w:lang w:eastAsia="ru-RU"/>
        </w:rPr>
        <w:t xml:space="preserve"> в том числе </w:t>
      </w:r>
      <w:r w:rsidRPr="00656FD1">
        <w:rPr>
          <w:b/>
          <w:sz w:val="28"/>
          <w:szCs w:val="28"/>
          <w:lang w:eastAsia="ru-RU"/>
        </w:rPr>
        <w:t>средств мобильной связи</w:t>
      </w:r>
      <w:r w:rsidRPr="00FF3383">
        <w:rPr>
          <w:b/>
          <w:sz w:val="28"/>
          <w:szCs w:val="28"/>
          <w:lang w:eastAsia="ru-RU"/>
        </w:rPr>
        <w:t xml:space="preserve"> во время </w:t>
      </w:r>
      <w:r w:rsidR="009E0963">
        <w:rPr>
          <w:b/>
          <w:sz w:val="28"/>
          <w:szCs w:val="28"/>
          <w:lang w:eastAsia="ru-RU"/>
        </w:rPr>
        <w:t>занятия</w:t>
      </w:r>
      <w:r w:rsidRPr="00FF3383">
        <w:rPr>
          <w:b/>
          <w:sz w:val="28"/>
          <w:szCs w:val="28"/>
          <w:lang w:eastAsia="ru-RU"/>
        </w:rPr>
        <w:t xml:space="preserve"> и внеурочной деятельности</w:t>
      </w:r>
      <w:r>
        <w:rPr>
          <w:sz w:val="28"/>
          <w:szCs w:val="28"/>
          <w:lang w:eastAsia="ru-RU"/>
        </w:rPr>
        <w:t>.</w:t>
      </w:r>
    </w:p>
    <w:p w:rsidR="009F2BFE" w:rsidRPr="009F2BFE" w:rsidRDefault="00FF3383" w:rsidP="009F2BFE">
      <w:pPr>
        <w:shd w:val="clear" w:color="auto" w:fill="FFFFFF"/>
        <w:tabs>
          <w:tab w:val="left" w:pos="851"/>
          <w:tab w:val="left" w:pos="1134"/>
        </w:tabs>
        <w:suppressAutoHyphens w:val="0"/>
        <w:spacing w:line="276" w:lineRule="auto"/>
        <w:ind w:firstLine="567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2.2.1. </w:t>
      </w:r>
      <w:r w:rsidR="009F2BFE">
        <w:rPr>
          <w:sz w:val="28"/>
          <w:szCs w:val="28"/>
          <w:lang w:eastAsia="ru-RU"/>
        </w:rPr>
        <w:t xml:space="preserve">На </w:t>
      </w:r>
      <w:r w:rsidR="009F2BFE" w:rsidRPr="009F2BFE">
        <w:rPr>
          <w:sz w:val="28"/>
          <w:szCs w:val="28"/>
          <w:lang w:eastAsia="ru-RU"/>
        </w:rPr>
        <w:t>период ведения образовательного процесса (урочная деятельность, внеклассные</w:t>
      </w:r>
      <w:r w:rsidR="009F2BFE">
        <w:rPr>
          <w:sz w:val="28"/>
          <w:szCs w:val="28"/>
          <w:lang w:eastAsia="ru-RU"/>
        </w:rPr>
        <w:t xml:space="preserve"> </w:t>
      </w:r>
      <w:r w:rsidR="009F2BFE" w:rsidRPr="009F2BFE">
        <w:rPr>
          <w:sz w:val="28"/>
          <w:szCs w:val="28"/>
          <w:lang w:eastAsia="ru-RU"/>
        </w:rPr>
        <w:t xml:space="preserve">мероприятия) в </w:t>
      </w:r>
      <w:r w:rsidR="009E0963">
        <w:rPr>
          <w:sz w:val="28"/>
          <w:szCs w:val="28"/>
          <w:lang w:eastAsia="ru-RU"/>
        </w:rPr>
        <w:t>колледже</w:t>
      </w:r>
      <w:r w:rsidR="009F2BFE" w:rsidRPr="009F2BFE">
        <w:rPr>
          <w:sz w:val="28"/>
          <w:szCs w:val="28"/>
          <w:lang w:eastAsia="ru-RU"/>
        </w:rPr>
        <w:t xml:space="preserve"> владелец сотового (мобильного) телефона должен отключить его, либо</w:t>
      </w:r>
      <w:r w:rsidR="009F2BFE">
        <w:rPr>
          <w:sz w:val="28"/>
          <w:szCs w:val="28"/>
          <w:lang w:eastAsia="ru-RU"/>
        </w:rPr>
        <w:t xml:space="preserve"> </w:t>
      </w:r>
      <w:r w:rsidR="009F2BFE" w:rsidRPr="009F2BFE">
        <w:rPr>
          <w:sz w:val="28"/>
          <w:szCs w:val="28"/>
          <w:lang w:eastAsia="ru-RU"/>
        </w:rPr>
        <w:t>отключить звуковой сигнал телефона</w:t>
      </w:r>
      <w:r w:rsidR="00041423">
        <w:rPr>
          <w:sz w:val="28"/>
          <w:szCs w:val="28"/>
          <w:lang w:eastAsia="ru-RU"/>
        </w:rPr>
        <w:t xml:space="preserve">, </w:t>
      </w:r>
      <w:r w:rsidR="009F2BFE" w:rsidRPr="009F2BFE">
        <w:rPr>
          <w:sz w:val="28"/>
          <w:szCs w:val="28"/>
          <w:lang w:eastAsia="ru-RU"/>
        </w:rPr>
        <w:t xml:space="preserve"> поставив его в режим вибровызова.</w:t>
      </w:r>
    </w:p>
    <w:p w:rsidR="00FF3383" w:rsidRDefault="009F2BFE" w:rsidP="009F2BFE">
      <w:pPr>
        <w:shd w:val="clear" w:color="auto" w:fill="FFFFFF"/>
        <w:tabs>
          <w:tab w:val="left" w:pos="851"/>
          <w:tab w:val="left" w:pos="1134"/>
        </w:tabs>
        <w:suppressAutoHyphens w:val="0"/>
        <w:spacing w:line="276" w:lineRule="auto"/>
        <w:ind w:firstLine="567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2.2.3.</w:t>
      </w:r>
      <w:r w:rsidRPr="009F2BF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Мобильные</w:t>
      </w:r>
      <w:r w:rsidRPr="009F2BFE">
        <w:rPr>
          <w:sz w:val="28"/>
          <w:szCs w:val="28"/>
          <w:lang w:eastAsia="ru-RU"/>
        </w:rPr>
        <w:t xml:space="preserve"> электронны</w:t>
      </w:r>
      <w:r>
        <w:rPr>
          <w:sz w:val="28"/>
          <w:szCs w:val="28"/>
          <w:lang w:eastAsia="ru-RU"/>
        </w:rPr>
        <w:t>е</w:t>
      </w:r>
      <w:r w:rsidRPr="009F2BFE">
        <w:rPr>
          <w:sz w:val="28"/>
          <w:szCs w:val="28"/>
          <w:lang w:eastAsia="ru-RU"/>
        </w:rPr>
        <w:t xml:space="preserve"> устройств</w:t>
      </w:r>
      <w:r>
        <w:rPr>
          <w:sz w:val="28"/>
          <w:szCs w:val="28"/>
          <w:lang w:eastAsia="ru-RU"/>
        </w:rPr>
        <w:t>а</w:t>
      </w:r>
      <w:r w:rsidR="00041423">
        <w:rPr>
          <w:sz w:val="28"/>
          <w:szCs w:val="28"/>
          <w:lang w:eastAsia="ru-RU"/>
        </w:rPr>
        <w:t xml:space="preserve">, </w:t>
      </w:r>
      <w:r w:rsidRPr="009F2BFE">
        <w:rPr>
          <w:sz w:val="28"/>
          <w:szCs w:val="28"/>
          <w:lang w:eastAsia="ru-RU"/>
        </w:rPr>
        <w:t xml:space="preserve"> в том числе средств</w:t>
      </w:r>
      <w:r>
        <w:rPr>
          <w:sz w:val="28"/>
          <w:szCs w:val="28"/>
          <w:lang w:eastAsia="ru-RU"/>
        </w:rPr>
        <w:t>а</w:t>
      </w:r>
      <w:r w:rsidRPr="009F2BFE">
        <w:rPr>
          <w:sz w:val="28"/>
          <w:szCs w:val="28"/>
          <w:lang w:eastAsia="ru-RU"/>
        </w:rPr>
        <w:t xml:space="preserve"> мобильной связи</w:t>
      </w:r>
      <w:r w:rsidR="00041423">
        <w:rPr>
          <w:sz w:val="28"/>
          <w:szCs w:val="28"/>
          <w:lang w:eastAsia="ru-RU"/>
        </w:rPr>
        <w:t xml:space="preserve">, </w:t>
      </w:r>
      <w:r w:rsidR="0012576F">
        <w:rPr>
          <w:sz w:val="28"/>
          <w:szCs w:val="28"/>
          <w:lang w:eastAsia="ru-RU"/>
        </w:rPr>
        <w:t xml:space="preserve"> обучающихся</w:t>
      </w:r>
      <w:r w:rsidRPr="009F2BF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во </w:t>
      </w:r>
      <w:r w:rsidRPr="009F2BFE">
        <w:rPr>
          <w:sz w:val="28"/>
          <w:szCs w:val="28"/>
          <w:lang w:eastAsia="ru-RU"/>
        </w:rPr>
        <w:t xml:space="preserve">время </w:t>
      </w:r>
      <w:r w:rsidR="00041423">
        <w:rPr>
          <w:sz w:val="28"/>
          <w:szCs w:val="28"/>
          <w:lang w:eastAsia="ru-RU"/>
        </w:rPr>
        <w:t>занятия</w:t>
      </w:r>
      <w:r w:rsidR="0012576F">
        <w:rPr>
          <w:sz w:val="28"/>
          <w:szCs w:val="28"/>
          <w:lang w:eastAsia="ru-RU"/>
        </w:rPr>
        <w:t xml:space="preserve"> или внеклассного мероприятия</w:t>
      </w:r>
      <w:r w:rsidRPr="009F2BFE">
        <w:rPr>
          <w:sz w:val="28"/>
          <w:szCs w:val="28"/>
          <w:lang w:eastAsia="ru-RU"/>
        </w:rPr>
        <w:t xml:space="preserve"> должны</w:t>
      </w:r>
      <w:r>
        <w:rPr>
          <w:sz w:val="28"/>
          <w:szCs w:val="28"/>
          <w:lang w:eastAsia="ru-RU"/>
        </w:rPr>
        <w:t xml:space="preserve"> </w:t>
      </w:r>
      <w:r w:rsidRPr="009F2BFE">
        <w:rPr>
          <w:sz w:val="28"/>
          <w:szCs w:val="28"/>
          <w:lang w:eastAsia="ru-RU"/>
        </w:rPr>
        <w:t>находиться в портфелях</w:t>
      </w:r>
      <w:r w:rsidR="00041423">
        <w:rPr>
          <w:sz w:val="28"/>
          <w:szCs w:val="28"/>
          <w:lang w:eastAsia="ru-RU"/>
        </w:rPr>
        <w:t xml:space="preserve">, рюкзаках </w:t>
      </w:r>
      <w:r w:rsidRPr="009F2BFE">
        <w:rPr>
          <w:sz w:val="28"/>
          <w:szCs w:val="28"/>
          <w:lang w:eastAsia="ru-RU"/>
        </w:rPr>
        <w:t xml:space="preserve"> (по возможности в футляре) обучающегося.</w:t>
      </w:r>
    </w:p>
    <w:p w:rsidR="009F2BFE" w:rsidRDefault="009F2BFE" w:rsidP="009F2BFE">
      <w:pPr>
        <w:shd w:val="clear" w:color="auto" w:fill="FFFFFF"/>
        <w:tabs>
          <w:tab w:val="left" w:pos="851"/>
          <w:tab w:val="left" w:pos="1134"/>
        </w:tabs>
        <w:suppressAutoHyphens w:val="0"/>
        <w:spacing w:line="276" w:lineRule="auto"/>
        <w:ind w:firstLine="567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2.2.4</w:t>
      </w:r>
      <w:r w:rsidR="00041423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 xml:space="preserve"> П</w:t>
      </w:r>
      <w:r w:rsidRPr="00656FD1">
        <w:rPr>
          <w:sz w:val="28"/>
          <w:szCs w:val="28"/>
          <w:lang w:eastAsia="ru-RU"/>
        </w:rPr>
        <w:t xml:space="preserve">ри посещении </w:t>
      </w:r>
      <w:r w:rsidR="00041423">
        <w:rPr>
          <w:sz w:val="28"/>
          <w:szCs w:val="28"/>
          <w:lang w:eastAsia="ru-RU"/>
        </w:rPr>
        <w:t>занятий</w:t>
      </w:r>
      <w:r w:rsidRPr="00656FD1">
        <w:rPr>
          <w:sz w:val="28"/>
          <w:szCs w:val="28"/>
          <w:lang w:eastAsia="ru-RU"/>
        </w:rPr>
        <w:t>, на которых невозможно ношение средств мобильной связи</w:t>
      </w:r>
      <w:r>
        <w:rPr>
          <w:sz w:val="28"/>
          <w:szCs w:val="28"/>
          <w:lang w:eastAsia="ru-RU"/>
        </w:rPr>
        <w:t xml:space="preserve"> и мобильных электронных устройств</w:t>
      </w:r>
      <w:r w:rsidRPr="00656FD1">
        <w:rPr>
          <w:sz w:val="28"/>
          <w:szCs w:val="28"/>
          <w:lang w:eastAsia="ru-RU"/>
        </w:rPr>
        <w:t xml:space="preserve"> (физическая культура), на время занятий </w:t>
      </w:r>
      <w:r w:rsidR="00041423">
        <w:rPr>
          <w:sz w:val="28"/>
          <w:szCs w:val="28"/>
          <w:lang w:eastAsia="ru-RU"/>
        </w:rPr>
        <w:t xml:space="preserve">обучающиеся </w:t>
      </w:r>
      <w:r w:rsidRPr="00656FD1">
        <w:rPr>
          <w:sz w:val="28"/>
          <w:szCs w:val="28"/>
          <w:lang w:eastAsia="ru-RU"/>
        </w:rPr>
        <w:t xml:space="preserve"> обязаны складывать </w:t>
      </w:r>
      <w:r>
        <w:rPr>
          <w:sz w:val="28"/>
          <w:szCs w:val="28"/>
          <w:lang w:eastAsia="ru-RU"/>
        </w:rPr>
        <w:t>их</w:t>
      </w:r>
      <w:r w:rsidRPr="00656FD1">
        <w:rPr>
          <w:sz w:val="28"/>
          <w:szCs w:val="28"/>
          <w:lang w:eastAsia="ru-RU"/>
        </w:rPr>
        <w:t xml:space="preserve"> в место, специально отведённое </w:t>
      </w:r>
      <w:r w:rsidR="00041423">
        <w:rPr>
          <w:sz w:val="28"/>
          <w:szCs w:val="28"/>
          <w:lang w:eastAsia="ru-RU"/>
        </w:rPr>
        <w:t>преподавателем</w:t>
      </w:r>
      <w:r w:rsidRPr="00656FD1">
        <w:rPr>
          <w:sz w:val="28"/>
          <w:szCs w:val="28"/>
          <w:lang w:eastAsia="ru-RU"/>
        </w:rPr>
        <w:t xml:space="preserve">. По окончании занятия </w:t>
      </w:r>
      <w:r w:rsidR="00041423">
        <w:rPr>
          <w:sz w:val="28"/>
          <w:szCs w:val="28"/>
          <w:lang w:eastAsia="ru-RU"/>
        </w:rPr>
        <w:t>обучающиеся</w:t>
      </w:r>
      <w:r w:rsidRPr="00656FD1">
        <w:rPr>
          <w:sz w:val="28"/>
          <w:szCs w:val="28"/>
          <w:lang w:eastAsia="ru-RU"/>
        </w:rPr>
        <w:t xml:space="preserve"> организованно забирают свои мобильн</w:t>
      </w:r>
      <w:r>
        <w:rPr>
          <w:sz w:val="28"/>
          <w:szCs w:val="28"/>
          <w:lang w:eastAsia="ru-RU"/>
        </w:rPr>
        <w:t>ые электронные устройства</w:t>
      </w:r>
      <w:r w:rsidR="00041423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 xml:space="preserve"> в том числе средства мобильной связи.</w:t>
      </w:r>
    </w:p>
    <w:p w:rsidR="00041423" w:rsidRDefault="009F2BFE" w:rsidP="00041423">
      <w:pPr>
        <w:shd w:val="clear" w:color="auto" w:fill="FFFFFF"/>
        <w:tabs>
          <w:tab w:val="left" w:pos="851"/>
          <w:tab w:val="left" w:pos="1134"/>
        </w:tabs>
        <w:suppressAutoHyphens w:val="0"/>
        <w:spacing w:line="276" w:lineRule="auto"/>
        <w:ind w:firstLine="567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2.2.5. </w:t>
      </w:r>
      <w:r w:rsidR="00FE41BB" w:rsidRPr="009F2BFE">
        <w:rPr>
          <w:sz w:val="28"/>
          <w:szCs w:val="28"/>
          <w:lang w:eastAsia="ru-RU"/>
        </w:rPr>
        <w:t>Педагогическим и другим работникам также запрещено пользоваться мобильным телефоном</w:t>
      </w:r>
      <w:r w:rsidR="00FE41BB">
        <w:rPr>
          <w:sz w:val="28"/>
          <w:szCs w:val="28"/>
          <w:lang w:eastAsia="ru-RU"/>
        </w:rPr>
        <w:t xml:space="preserve"> </w:t>
      </w:r>
      <w:r w:rsidR="00FE41BB" w:rsidRPr="009F2BFE">
        <w:rPr>
          <w:sz w:val="28"/>
          <w:szCs w:val="28"/>
          <w:lang w:eastAsia="ru-RU"/>
        </w:rPr>
        <w:t xml:space="preserve">во время учебных занятий (за </w:t>
      </w:r>
      <w:r w:rsidR="00041423">
        <w:rPr>
          <w:sz w:val="28"/>
          <w:szCs w:val="28"/>
          <w:lang w:eastAsia="ru-RU"/>
        </w:rPr>
        <w:t>исключением экстренных случаев).</w:t>
      </w:r>
    </w:p>
    <w:p w:rsidR="0012576F" w:rsidRDefault="00F81354" w:rsidP="00D02E89">
      <w:pPr>
        <w:shd w:val="clear" w:color="auto" w:fill="FFFFFF"/>
        <w:tabs>
          <w:tab w:val="left" w:pos="851"/>
          <w:tab w:val="left" w:pos="1134"/>
        </w:tabs>
        <w:suppressAutoHyphens w:val="0"/>
        <w:spacing w:line="276" w:lineRule="auto"/>
        <w:ind w:firstLine="567"/>
        <w:contextualSpacing/>
        <w:jc w:val="both"/>
        <w:rPr>
          <w:b/>
          <w:sz w:val="28"/>
          <w:szCs w:val="28"/>
          <w:lang w:eastAsia="ru-RU"/>
        </w:rPr>
      </w:pPr>
      <w:r w:rsidRPr="0098127C">
        <w:rPr>
          <w:b/>
          <w:sz w:val="28"/>
          <w:szCs w:val="28"/>
          <w:lang w:eastAsia="ru-RU"/>
        </w:rPr>
        <w:t>2.3.</w:t>
      </w:r>
      <w:r>
        <w:rPr>
          <w:sz w:val="28"/>
          <w:szCs w:val="28"/>
          <w:lang w:eastAsia="ru-RU"/>
        </w:rPr>
        <w:t xml:space="preserve"> </w:t>
      </w:r>
      <w:r w:rsidRPr="00FF3383">
        <w:rPr>
          <w:b/>
          <w:sz w:val="28"/>
          <w:szCs w:val="28"/>
          <w:lang w:eastAsia="ru-RU"/>
        </w:rPr>
        <w:t xml:space="preserve">Правила использования </w:t>
      </w:r>
      <w:r w:rsidRPr="00FF3383">
        <w:rPr>
          <w:b/>
          <w:bCs/>
          <w:sz w:val="28"/>
          <w:szCs w:val="28"/>
          <w:lang w:eastAsia="ru-RU"/>
        </w:rPr>
        <w:t>мобильных электронных устройств</w:t>
      </w:r>
      <w:r w:rsidRPr="00FF3383">
        <w:rPr>
          <w:b/>
          <w:sz w:val="28"/>
          <w:szCs w:val="28"/>
          <w:lang w:eastAsia="ru-RU"/>
        </w:rPr>
        <w:t xml:space="preserve"> в том числе </w:t>
      </w:r>
      <w:r w:rsidRPr="00656FD1">
        <w:rPr>
          <w:b/>
          <w:sz w:val="28"/>
          <w:szCs w:val="28"/>
          <w:lang w:eastAsia="ru-RU"/>
        </w:rPr>
        <w:t>средств мобильной связи</w:t>
      </w:r>
      <w:r w:rsidRPr="00FF3383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вне образовательного процесса.</w:t>
      </w:r>
    </w:p>
    <w:p w:rsidR="0098127C" w:rsidRDefault="00F81354" w:rsidP="000506DE">
      <w:pPr>
        <w:shd w:val="clear" w:color="auto" w:fill="FFFFFF"/>
        <w:tabs>
          <w:tab w:val="left" w:pos="851"/>
          <w:tab w:val="left" w:pos="1134"/>
        </w:tabs>
        <w:suppressAutoHyphens w:val="0"/>
        <w:spacing w:line="276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F81354">
        <w:rPr>
          <w:sz w:val="28"/>
          <w:szCs w:val="28"/>
          <w:lang w:eastAsia="ru-RU"/>
        </w:rPr>
        <w:t>2.3.1</w:t>
      </w:r>
      <w:r>
        <w:rPr>
          <w:sz w:val="28"/>
          <w:szCs w:val="28"/>
          <w:lang w:eastAsia="ru-RU"/>
        </w:rPr>
        <w:t xml:space="preserve">. </w:t>
      </w:r>
      <w:r w:rsidRPr="00F81354">
        <w:rPr>
          <w:sz w:val="28"/>
          <w:szCs w:val="28"/>
          <w:lang w:eastAsia="ru-RU"/>
        </w:rPr>
        <w:t>Использование мобильных электронных устройств</w:t>
      </w:r>
      <w:r w:rsidR="00041423">
        <w:rPr>
          <w:sz w:val="28"/>
          <w:szCs w:val="28"/>
          <w:lang w:eastAsia="ru-RU"/>
        </w:rPr>
        <w:t>,</w:t>
      </w:r>
      <w:r w:rsidRPr="00F81354">
        <w:rPr>
          <w:sz w:val="28"/>
          <w:szCs w:val="28"/>
          <w:lang w:eastAsia="ru-RU"/>
        </w:rPr>
        <w:t xml:space="preserve"> в том числе средств мобильной связи</w:t>
      </w:r>
      <w:r w:rsidR="00041423">
        <w:rPr>
          <w:sz w:val="28"/>
          <w:szCs w:val="28"/>
          <w:lang w:eastAsia="ru-RU"/>
        </w:rPr>
        <w:t xml:space="preserve">, </w:t>
      </w:r>
      <w:r w:rsidRPr="00F81354">
        <w:rPr>
          <w:sz w:val="28"/>
          <w:szCs w:val="28"/>
          <w:lang w:eastAsia="ru-RU"/>
        </w:rPr>
        <w:t xml:space="preserve"> разрешается на переменах, а также до и после</w:t>
      </w:r>
      <w:r>
        <w:rPr>
          <w:sz w:val="28"/>
          <w:szCs w:val="28"/>
          <w:lang w:eastAsia="ru-RU"/>
        </w:rPr>
        <w:t xml:space="preserve"> </w:t>
      </w:r>
      <w:r w:rsidRPr="00F81354">
        <w:rPr>
          <w:sz w:val="28"/>
          <w:szCs w:val="28"/>
          <w:lang w:eastAsia="ru-RU"/>
        </w:rPr>
        <w:t>завершения образовательного процесса.</w:t>
      </w:r>
    </w:p>
    <w:p w:rsidR="0098127C" w:rsidRPr="0098127C" w:rsidRDefault="0098127C" w:rsidP="0098127C">
      <w:pPr>
        <w:shd w:val="clear" w:color="auto" w:fill="FFFFFF"/>
        <w:tabs>
          <w:tab w:val="left" w:pos="851"/>
          <w:tab w:val="left" w:pos="1134"/>
        </w:tabs>
        <w:suppressAutoHyphens w:val="0"/>
        <w:spacing w:line="276" w:lineRule="auto"/>
        <w:ind w:firstLine="567"/>
        <w:contextualSpacing/>
        <w:jc w:val="center"/>
        <w:rPr>
          <w:b/>
          <w:sz w:val="28"/>
          <w:szCs w:val="28"/>
          <w:lang w:eastAsia="ru-RU"/>
        </w:rPr>
      </w:pPr>
      <w:r w:rsidRPr="0098127C">
        <w:rPr>
          <w:b/>
          <w:sz w:val="28"/>
          <w:szCs w:val="28"/>
          <w:lang w:eastAsia="ru-RU"/>
        </w:rPr>
        <w:t>3. Права и обязанности участников образовательного процесса – пользователей мобильных электронных устройств</w:t>
      </w:r>
    </w:p>
    <w:p w:rsidR="006C5608" w:rsidRDefault="0098127C" w:rsidP="00F81354">
      <w:pPr>
        <w:shd w:val="clear" w:color="auto" w:fill="FFFFFF"/>
        <w:tabs>
          <w:tab w:val="left" w:pos="851"/>
          <w:tab w:val="left" w:pos="1134"/>
        </w:tabs>
        <w:suppressAutoHyphens w:val="0"/>
        <w:spacing w:line="276" w:lineRule="auto"/>
        <w:ind w:firstLine="567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3.1. </w:t>
      </w:r>
      <w:r w:rsidR="006C5608">
        <w:rPr>
          <w:sz w:val="28"/>
          <w:szCs w:val="28"/>
          <w:lang w:eastAsia="ru-RU"/>
        </w:rPr>
        <w:t xml:space="preserve">Пользователи имеют </w:t>
      </w:r>
      <w:r w:rsidR="002F43AA" w:rsidRPr="002F43AA">
        <w:rPr>
          <w:sz w:val="28"/>
          <w:szCs w:val="28"/>
          <w:lang w:eastAsia="ru-RU"/>
        </w:rPr>
        <w:t>ПРАВО</w:t>
      </w:r>
      <w:r w:rsidR="006C5608">
        <w:rPr>
          <w:sz w:val="28"/>
          <w:szCs w:val="28"/>
          <w:lang w:eastAsia="ru-RU"/>
        </w:rPr>
        <w:t>:</w:t>
      </w:r>
    </w:p>
    <w:p w:rsidR="00F81354" w:rsidRPr="00F81354" w:rsidRDefault="006C5608" w:rsidP="00F81354">
      <w:pPr>
        <w:shd w:val="clear" w:color="auto" w:fill="FFFFFF"/>
        <w:tabs>
          <w:tab w:val="left" w:pos="851"/>
          <w:tab w:val="left" w:pos="1134"/>
        </w:tabs>
        <w:suppressAutoHyphens w:val="0"/>
        <w:spacing w:line="276" w:lineRule="auto"/>
        <w:ind w:firstLine="567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3.1.1. Использовать мобильные</w:t>
      </w:r>
      <w:r w:rsidR="0098127C" w:rsidRPr="0098127C">
        <w:rPr>
          <w:sz w:val="28"/>
          <w:szCs w:val="28"/>
          <w:lang w:eastAsia="ru-RU"/>
        </w:rPr>
        <w:t xml:space="preserve"> элек</w:t>
      </w:r>
      <w:r>
        <w:rPr>
          <w:sz w:val="28"/>
          <w:szCs w:val="28"/>
          <w:lang w:eastAsia="ru-RU"/>
        </w:rPr>
        <w:t>тронные</w:t>
      </w:r>
      <w:r w:rsidR="0098127C" w:rsidRPr="0098127C">
        <w:rPr>
          <w:sz w:val="28"/>
          <w:szCs w:val="28"/>
          <w:lang w:eastAsia="ru-RU"/>
        </w:rPr>
        <w:t xml:space="preserve"> устройств</w:t>
      </w:r>
      <w:r>
        <w:rPr>
          <w:sz w:val="28"/>
          <w:szCs w:val="28"/>
          <w:lang w:eastAsia="ru-RU"/>
        </w:rPr>
        <w:t>а</w:t>
      </w:r>
      <w:r w:rsidR="0098127C">
        <w:rPr>
          <w:sz w:val="28"/>
          <w:szCs w:val="28"/>
          <w:lang w:eastAsia="ru-RU"/>
        </w:rPr>
        <w:t xml:space="preserve"> н</w:t>
      </w:r>
      <w:r w:rsidR="00F81354" w:rsidRPr="00F81354">
        <w:rPr>
          <w:sz w:val="28"/>
          <w:szCs w:val="28"/>
          <w:lang w:eastAsia="ru-RU"/>
        </w:rPr>
        <w:t>а переменах, до и после завершения образовательного процесса для:</w:t>
      </w:r>
    </w:p>
    <w:p w:rsidR="006C5608" w:rsidRPr="006C5608" w:rsidRDefault="006C5608" w:rsidP="006C5608">
      <w:pPr>
        <w:shd w:val="clear" w:color="auto" w:fill="FFFFFF"/>
        <w:tabs>
          <w:tab w:val="left" w:pos="851"/>
          <w:tab w:val="left" w:pos="1134"/>
        </w:tabs>
        <w:suppressAutoHyphens w:val="0"/>
        <w:spacing w:line="276" w:lineRule="auto"/>
        <w:ind w:firstLine="567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6C5608">
        <w:rPr>
          <w:sz w:val="28"/>
          <w:szCs w:val="28"/>
          <w:lang w:eastAsia="ru-RU"/>
        </w:rPr>
        <w:t>осуществления и приёма звонков;</w:t>
      </w:r>
    </w:p>
    <w:p w:rsidR="006C5608" w:rsidRPr="006C5608" w:rsidRDefault="002F43AA" w:rsidP="006C5608">
      <w:pPr>
        <w:shd w:val="clear" w:color="auto" w:fill="FFFFFF"/>
        <w:tabs>
          <w:tab w:val="left" w:pos="851"/>
          <w:tab w:val="left" w:pos="1134"/>
        </w:tabs>
        <w:suppressAutoHyphens w:val="0"/>
        <w:spacing w:line="276" w:lineRule="auto"/>
        <w:ind w:firstLine="567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6C5608" w:rsidRPr="006C5608">
        <w:rPr>
          <w:sz w:val="28"/>
          <w:szCs w:val="28"/>
          <w:lang w:eastAsia="ru-RU"/>
        </w:rPr>
        <w:t>получения и отправления SMS и MMS;</w:t>
      </w:r>
    </w:p>
    <w:p w:rsidR="006C5608" w:rsidRPr="006C5608" w:rsidRDefault="002F43AA" w:rsidP="006C5608">
      <w:pPr>
        <w:shd w:val="clear" w:color="auto" w:fill="FFFFFF"/>
        <w:tabs>
          <w:tab w:val="left" w:pos="851"/>
          <w:tab w:val="left" w:pos="1134"/>
        </w:tabs>
        <w:suppressAutoHyphens w:val="0"/>
        <w:spacing w:line="276" w:lineRule="auto"/>
        <w:ind w:firstLine="567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6C5608" w:rsidRPr="006C5608">
        <w:rPr>
          <w:sz w:val="28"/>
          <w:szCs w:val="28"/>
          <w:lang w:eastAsia="ru-RU"/>
        </w:rPr>
        <w:t xml:space="preserve"> обмена информацией;</w:t>
      </w:r>
    </w:p>
    <w:p w:rsidR="002F43AA" w:rsidRDefault="002F43AA" w:rsidP="002F43AA">
      <w:pPr>
        <w:shd w:val="clear" w:color="auto" w:fill="FFFFFF"/>
        <w:tabs>
          <w:tab w:val="left" w:pos="851"/>
          <w:tab w:val="left" w:pos="1134"/>
        </w:tabs>
        <w:suppressAutoHyphens w:val="0"/>
        <w:spacing w:line="276" w:lineRule="auto"/>
        <w:ind w:firstLine="567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6C5608" w:rsidRPr="006C5608">
        <w:rPr>
          <w:sz w:val="28"/>
          <w:szCs w:val="28"/>
          <w:lang w:eastAsia="ru-RU"/>
        </w:rPr>
        <w:t xml:space="preserve"> игр;</w:t>
      </w:r>
      <w:r w:rsidRPr="002F43AA">
        <w:rPr>
          <w:sz w:val="28"/>
          <w:szCs w:val="28"/>
          <w:lang w:eastAsia="ru-RU"/>
        </w:rPr>
        <w:t xml:space="preserve"> </w:t>
      </w:r>
    </w:p>
    <w:p w:rsidR="002F43AA" w:rsidRPr="00F81354" w:rsidRDefault="002F43AA" w:rsidP="002F43AA">
      <w:pPr>
        <w:shd w:val="clear" w:color="auto" w:fill="FFFFFF"/>
        <w:tabs>
          <w:tab w:val="left" w:pos="851"/>
          <w:tab w:val="left" w:pos="1134"/>
        </w:tabs>
        <w:suppressAutoHyphens w:val="0"/>
        <w:spacing w:line="276" w:lineRule="auto"/>
        <w:ind w:firstLine="567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F81354">
        <w:rPr>
          <w:sz w:val="28"/>
          <w:szCs w:val="28"/>
          <w:lang w:eastAsia="ru-RU"/>
        </w:rPr>
        <w:t xml:space="preserve"> прослушивания аудиозаписей через наушники</w:t>
      </w:r>
      <w:r>
        <w:rPr>
          <w:sz w:val="28"/>
          <w:szCs w:val="28"/>
          <w:lang w:eastAsia="ru-RU"/>
        </w:rPr>
        <w:t xml:space="preserve"> в тихом режиме</w:t>
      </w:r>
      <w:r w:rsidRPr="00F81354">
        <w:rPr>
          <w:sz w:val="28"/>
          <w:szCs w:val="28"/>
          <w:lang w:eastAsia="ru-RU"/>
        </w:rPr>
        <w:t>;</w:t>
      </w:r>
    </w:p>
    <w:p w:rsidR="006C5608" w:rsidRPr="006C5608" w:rsidRDefault="002F43AA" w:rsidP="002F43AA">
      <w:pPr>
        <w:shd w:val="clear" w:color="auto" w:fill="FFFFFF"/>
        <w:tabs>
          <w:tab w:val="left" w:pos="851"/>
          <w:tab w:val="left" w:pos="1134"/>
        </w:tabs>
        <w:suppressAutoHyphens w:val="0"/>
        <w:spacing w:line="276" w:lineRule="auto"/>
        <w:ind w:firstLine="567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F81354">
        <w:rPr>
          <w:sz w:val="28"/>
          <w:szCs w:val="28"/>
          <w:lang w:eastAsia="ru-RU"/>
        </w:rPr>
        <w:t xml:space="preserve"> просмотра видеосюжетов</w:t>
      </w:r>
    </w:p>
    <w:p w:rsidR="006C5608" w:rsidRPr="006C5608" w:rsidRDefault="002F43AA" w:rsidP="006C5608">
      <w:pPr>
        <w:shd w:val="clear" w:color="auto" w:fill="FFFFFF"/>
        <w:tabs>
          <w:tab w:val="left" w:pos="851"/>
          <w:tab w:val="left" w:pos="1134"/>
        </w:tabs>
        <w:suppressAutoHyphens w:val="0"/>
        <w:spacing w:line="276" w:lineRule="auto"/>
        <w:ind w:firstLine="567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- </w:t>
      </w:r>
      <w:r w:rsidR="006C5608" w:rsidRPr="006C5608">
        <w:rPr>
          <w:sz w:val="28"/>
          <w:szCs w:val="28"/>
          <w:lang w:eastAsia="ru-RU"/>
        </w:rPr>
        <w:t>фото- и видеосъёмки лиц, находящихся в школе (с их согласия).</w:t>
      </w:r>
    </w:p>
    <w:p w:rsidR="006C5608" w:rsidRDefault="002F43AA" w:rsidP="006C5608">
      <w:pPr>
        <w:shd w:val="clear" w:color="auto" w:fill="FFFFFF"/>
        <w:tabs>
          <w:tab w:val="left" w:pos="851"/>
          <w:tab w:val="left" w:pos="1134"/>
        </w:tabs>
        <w:suppressAutoHyphens w:val="0"/>
        <w:spacing w:line="276" w:lineRule="auto"/>
        <w:ind w:firstLine="567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6C5608" w:rsidRPr="006C5608">
        <w:rPr>
          <w:sz w:val="28"/>
          <w:szCs w:val="28"/>
          <w:lang w:eastAsia="ru-RU"/>
        </w:rPr>
        <w:t>совершать иные действия, не нарушающие права других участников образовательного процесса и не противоречащие закону.</w:t>
      </w:r>
    </w:p>
    <w:p w:rsidR="00754AA9" w:rsidRPr="00754AA9" w:rsidRDefault="0098127C" w:rsidP="00754AA9">
      <w:pPr>
        <w:tabs>
          <w:tab w:val="left" w:pos="851"/>
          <w:tab w:val="left" w:pos="1134"/>
        </w:tabs>
        <w:suppressAutoHyphens w:val="0"/>
        <w:spacing w:line="276" w:lineRule="auto"/>
        <w:ind w:firstLine="567"/>
        <w:contextualSpacing/>
        <w:jc w:val="both"/>
        <w:rPr>
          <w:color w:val="000000"/>
          <w:sz w:val="28"/>
          <w:szCs w:val="28"/>
          <w:shd w:val="clear" w:color="auto" w:fill="FCC9C9"/>
        </w:rPr>
      </w:pPr>
      <w:r>
        <w:rPr>
          <w:sz w:val="28"/>
          <w:szCs w:val="28"/>
          <w:lang w:eastAsia="ru-RU"/>
        </w:rPr>
        <w:t>3.</w:t>
      </w:r>
      <w:r w:rsidR="002F43AA">
        <w:rPr>
          <w:sz w:val="28"/>
          <w:szCs w:val="28"/>
          <w:lang w:eastAsia="ru-RU"/>
        </w:rPr>
        <w:t>1.</w:t>
      </w:r>
      <w:r>
        <w:rPr>
          <w:sz w:val="28"/>
          <w:szCs w:val="28"/>
          <w:lang w:eastAsia="ru-RU"/>
        </w:rPr>
        <w:t xml:space="preserve">2. </w:t>
      </w:r>
      <w:r w:rsidR="00754AA9">
        <w:rPr>
          <w:sz w:val="28"/>
          <w:szCs w:val="28"/>
          <w:lang w:eastAsia="ru-RU"/>
        </w:rPr>
        <w:t xml:space="preserve">Для образовательных целей средства мобильной связи не используются (п. </w:t>
      </w:r>
      <w:r w:rsidR="00754AA9" w:rsidRPr="00754AA9">
        <w:rPr>
          <w:color w:val="000000"/>
          <w:sz w:val="28"/>
          <w:szCs w:val="28"/>
          <w:shd w:val="clear" w:color="auto" w:fill="FFFFFF" w:themeFill="background1"/>
        </w:rPr>
        <w:t>3.5.3.</w:t>
      </w:r>
      <w:r w:rsidR="00754AA9" w:rsidRPr="00754AA9">
        <w:rPr>
          <w:color w:val="000000"/>
          <w:sz w:val="28"/>
          <w:szCs w:val="28"/>
          <w:shd w:val="clear" w:color="auto" w:fill="FCC9C9"/>
        </w:rPr>
        <w:t> </w:t>
      </w:r>
      <w:r w:rsidR="00754AA9">
        <w:rPr>
          <w:bCs/>
          <w:color w:val="000000"/>
          <w:sz w:val="28"/>
          <w:szCs w:val="28"/>
          <w:shd w:val="clear" w:color="auto" w:fill="FFFFFF"/>
        </w:rPr>
        <w:t>Постановления</w:t>
      </w:r>
      <w:r w:rsidR="00754AA9" w:rsidRPr="00754AA9">
        <w:rPr>
          <w:bCs/>
          <w:color w:val="000000"/>
          <w:sz w:val="28"/>
          <w:szCs w:val="28"/>
          <w:shd w:val="clear" w:color="auto" w:fill="FFFFFF"/>
        </w:rPr>
        <w:t xml:space="preserve"> Главного государственного санитарного врача РФ от 28.09.2020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</w:r>
      <w:r w:rsidR="00754AA9">
        <w:rPr>
          <w:bCs/>
          <w:color w:val="000000"/>
          <w:sz w:val="28"/>
          <w:szCs w:val="28"/>
          <w:shd w:val="clear" w:color="auto" w:fill="FFFFFF"/>
        </w:rPr>
        <w:t>).</w:t>
      </w:r>
    </w:p>
    <w:p w:rsidR="006C5608" w:rsidRDefault="006C5608" w:rsidP="00F81354">
      <w:pPr>
        <w:shd w:val="clear" w:color="auto" w:fill="FFFFFF"/>
        <w:tabs>
          <w:tab w:val="left" w:pos="851"/>
          <w:tab w:val="left" w:pos="1134"/>
        </w:tabs>
        <w:suppressAutoHyphens w:val="0"/>
        <w:spacing w:line="276" w:lineRule="auto"/>
        <w:ind w:firstLine="567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2F43AA">
        <w:rPr>
          <w:sz w:val="28"/>
          <w:szCs w:val="28"/>
          <w:lang w:eastAsia="ru-RU"/>
        </w:rPr>
        <w:t>1.</w:t>
      </w:r>
      <w:r>
        <w:rPr>
          <w:sz w:val="28"/>
          <w:szCs w:val="28"/>
          <w:lang w:eastAsia="ru-RU"/>
        </w:rPr>
        <w:t xml:space="preserve">3. </w:t>
      </w:r>
      <w:r w:rsidR="00041423">
        <w:rPr>
          <w:sz w:val="28"/>
          <w:szCs w:val="28"/>
          <w:lang w:eastAsia="ru-RU"/>
        </w:rPr>
        <w:t xml:space="preserve">Преподаватели </w:t>
      </w:r>
      <w:r w:rsidRPr="006C5608">
        <w:rPr>
          <w:sz w:val="28"/>
          <w:szCs w:val="28"/>
          <w:lang w:eastAsia="ru-RU"/>
        </w:rPr>
        <w:t xml:space="preserve"> во время </w:t>
      </w:r>
      <w:r w:rsidR="00041423">
        <w:rPr>
          <w:sz w:val="28"/>
          <w:szCs w:val="28"/>
          <w:lang w:eastAsia="ru-RU"/>
        </w:rPr>
        <w:t>занятия</w:t>
      </w:r>
      <w:r w:rsidRPr="006C5608">
        <w:rPr>
          <w:sz w:val="28"/>
          <w:szCs w:val="28"/>
          <w:lang w:eastAsia="ru-RU"/>
        </w:rPr>
        <w:t xml:space="preserve"> имеют право пользоваться лишь одной функцией телефона – часами.</w:t>
      </w:r>
    </w:p>
    <w:p w:rsidR="006C5608" w:rsidRDefault="002F43AA" w:rsidP="00F81354">
      <w:pPr>
        <w:shd w:val="clear" w:color="auto" w:fill="FFFFFF"/>
        <w:tabs>
          <w:tab w:val="left" w:pos="851"/>
          <w:tab w:val="left" w:pos="1134"/>
        </w:tabs>
        <w:suppressAutoHyphens w:val="0"/>
        <w:spacing w:line="276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2F43AA">
        <w:rPr>
          <w:sz w:val="28"/>
          <w:szCs w:val="28"/>
          <w:lang w:eastAsia="ru-RU"/>
        </w:rPr>
        <w:t>3.</w:t>
      </w:r>
      <w:r>
        <w:rPr>
          <w:sz w:val="28"/>
          <w:szCs w:val="28"/>
          <w:lang w:eastAsia="ru-RU"/>
        </w:rPr>
        <w:t>2</w:t>
      </w:r>
      <w:r w:rsidRPr="002F43AA">
        <w:rPr>
          <w:sz w:val="28"/>
          <w:szCs w:val="28"/>
          <w:lang w:eastAsia="ru-RU"/>
        </w:rPr>
        <w:t xml:space="preserve">. Пользователи </w:t>
      </w:r>
      <w:r>
        <w:rPr>
          <w:sz w:val="28"/>
          <w:szCs w:val="28"/>
          <w:lang w:eastAsia="ru-RU"/>
        </w:rPr>
        <w:t>ОБЯЗАНЫ</w:t>
      </w:r>
      <w:r w:rsidRPr="002F43AA">
        <w:rPr>
          <w:sz w:val="28"/>
          <w:szCs w:val="28"/>
          <w:lang w:eastAsia="ru-RU"/>
        </w:rPr>
        <w:t>:</w:t>
      </w:r>
    </w:p>
    <w:p w:rsidR="00F81354" w:rsidRPr="00F81354" w:rsidRDefault="002F43AA" w:rsidP="00F81354">
      <w:pPr>
        <w:shd w:val="clear" w:color="auto" w:fill="FFFFFF"/>
        <w:tabs>
          <w:tab w:val="left" w:pos="851"/>
          <w:tab w:val="left" w:pos="1134"/>
        </w:tabs>
        <w:suppressAutoHyphens w:val="0"/>
        <w:spacing w:line="276" w:lineRule="auto"/>
        <w:ind w:firstLine="567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F81354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2</w:t>
      </w:r>
      <w:r w:rsidR="00F81354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1</w:t>
      </w:r>
      <w:r w:rsidR="00F81354">
        <w:rPr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>С</w:t>
      </w:r>
      <w:r w:rsidR="00F81354" w:rsidRPr="00F81354">
        <w:rPr>
          <w:sz w:val="28"/>
          <w:szCs w:val="28"/>
          <w:lang w:eastAsia="ru-RU"/>
        </w:rPr>
        <w:t>облюдать следующие</w:t>
      </w:r>
      <w:r w:rsidR="00F81354">
        <w:rPr>
          <w:sz w:val="28"/>
          <w:szCs w:val="28"/>
          <w:lang w:eastAsia="ru-RU"/>
        </w:rPr>
        <w:t xml:space="preserve"> </w:t>
      </w:r>
      <w:r w:rsidR="00F81354" w:rsidRPr="00F81354">
        <w:rPr>
          <w:sz w:val="28"/>
          <w:szCs w:val="28"/>
          <w:lang w:eastAsia="ru-RU"/>
        </w:rPr>
        <w:t>этические нормы:</w:t>
      </w:r>
    </w:p>
    <w:p w:rsidR="00F81354" w:rsidRPr="00F81354" w:rsidRDefault="00F81354" w:rsidP="00F81354">
      <w:pPr>
        <w:shd w:val="clear" w:color="auto" w:fill="FFFFFF"/>
        <w:tabs>
          <w:tab w:val="left" w:pos="851"/>
          <w:tab w:val="left" w:pos="1134"/>
        </w:tabs>
        <w:suppressAutoHyphens w:val="0"/>
        <w:spacing w:line="276" w:lineRule="auto"/>
        <w:ind w:firstLine="567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F81354">
        <w:rPr>
          <w:sz w:val="28"/>
          <w:szCs w:val="28"/>
          <w:lang w:eastAsia="ru-RU"/>
        </w:rPr>
        <w:t>разговаривать следует максимально тихим голосом</w:t>
      </w:r>
      <w:r w:rsidR="002F43AA">
        <w:rPr>
          <w:sz w:val="28"/>
          <w:szCs w:val="28"/>
          <w:lang w:eastAsia="ru-RU"/>
        </w:rPr>
        <w:t>;</w:t>
      </w:r>
    </w:p>
    <w:p w:rsidR="00F81354" w:rsidRPr="00F81354" w:rsidRDefault="00F81354" w:rsidP="00F81354">
      <w:pPr>
        <w:shd w:val="clear" w:color="auto" w:fill="FFFFFF"/>
        <w:tabs>
          <w:tab w:val="left" w:pos="851"/>
          <w:tab w:val="left" w:pos="1134"/>
        </w:tabs>
        <w:suppressAutoHyphens w:val="0"/>
        <w:spacing w:line="276" w:lineRule="auto"/>
        <w:ind w:firstLine="567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F81354">
        <w:rPr>
          <w:sz w:val="28"/>
          <w:szCs w:val="28"/>
          <w:lang w:eastAsia="ru-RU"/>
        </w:rPr>
        <w:t xml:space="preserve"> не следует использовать средства мобильной связи, одновременно ведя беседу с</w:t>
      </w:r>
      <w:r>
        <w:rPr>
          <w:sz w:val="28"/>
          <w:szCs w:val="28"/>
          <w:lang w:eastAsia="ru-RU"/>
        </w:rPr>
        <w:t xml:space="preserve"> </w:t>
      </w:r>
      <w:r w:rsidRPr="00F81354">
        <w:rPr>
          <w:sz w:val="28"/>
          <w:szCs w:val="28"/>
          <w:lang w:eastAsia="ru-RU"/>
        </w:rPr>
        <w:t>находящимся рядом человеком;</w:t>
      </w:r>
    </w:p>
    <w:p w:rsidR="00F81354" w:rsidRPr="00F81354" w:rsidRDefault="00F81354" w:rsidP="00F81354">
      <w:pPr>
        <w:shd w:val="clear" w:color="auto" w:fill="FFFFFF"/>
        <w:tabs>
          <w:tab w:val="left" w:pos="851"/>
          <w:tab w:val="left" w:pos="1134"/>
        </w:tabs>
        <w:suppressAutoHyphens w:val="0"/>
        <w:spacing w:line="276" w:lineRule="auto"/>
        <w:ind w:firstLine="567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F81354">
        <w:rPr>
          <w:sz w:val="28"/>
          <w:szCs w:val="28"/>
          <w:lang w:eastAsia="ru-RU"/>
        </w:rPr>
        <w:t>находясь в столовой, не следует класть средства мобильной связи на обеденный стол;</w:t>
      </w:r>
    </w:p>
    <w:p w:rsidR="00F81354" w:rsidRPr="00F81354" w:rsidRDefault="00F81354" w:rsidP="00F81354">
      <w:pPr>
        <w:shd w:val="clear" w:color="auto" w:fill="FFFFFF"/>
        <w:tabs>
          <w:tab w:val="left" w:pos="851"/>
          <w:tab w:val="left" w:pos="1134"/>
        </w:tabs>
        <w:suppressAutoHyphens w:val="0"/>
        <w:spacing w:line="276" w:lineRule="auto"/>
        <w:ind w:firstLine="567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F81354">
        <w:rPr>
          <w:sz w:val="28"/>
          <w:szCs w:val="28"/>
          <w:lang w:eastAsia="ru-RU"/>
        </w:rPr>
        <w:t xml:space="preserve"> фотографируя или снимая на видео кого-либо при помощи мобильной камеры,</w:t>
      </w:r>
      <w:r>
        <w:rPr>
          <w:sz w:val="28"/>
          <w:szCs w:val="28"/>
          <w:lang w:eastAsia="ru-RU"/>
        </w:rPr>
        <w:t xml:space="preserve"> </w:t>
      </w:r>
      <w:r w:rsidRPr="00F81354">
        <w:rPr>
          <w:sz w:val="28"/>
          <w:szCs w:val="28"/>
          <w:lang w:eastAsia="ru-RU"/>
        </w:rPr>
        <w:t>предварительно спрашива</w:t>
      </w:r>
      <w:r>
        <w:rPr>
          <w:sz w:val="28"/>
          <w:szCs w:val="28"/>
          <w:lang w:eastAsia="ru-RU"/>
        </w:rPr>
        <w:t>ть</w:t>
      </w:r>
      <w:r w:rsidRPr="00F81354">
        <w:rPr>
          <w:sz w:val="28"/>
          <w:szCs w:val="28"/>
          <w:lang w:eastAsia="ru-RU"/>
        </w:rPr>
        <w:t xml:space="preserve"> на это разрешение;</w:t>
      </w:r>
    </w:p>
    <w:p w:rsidR="0012576F" w:rsidRDefault="00F81354" w:rsidP="00F81354">
      <w:pPr>
        <w:shd w:val="clear" w:color="auto" w:fill="FFFFFF"/>
        <w:tabs>
          <w:tab w:val="left" w:pos="851"/>
          <w:tab w:val="left" w:pos="1134"/>
        </w:tabs>
        <w:suppressAutoHyphens w:val="0"/>
        <w:spacing w:line="276" w:lineRule="auto"/>
        <w:ind w:firstLine="567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Pr="00F81354">
        <w:rPr>
          <w:sz w:val="28"/>
          <w:szCs w:val="28"/>
          <w:lang w:eastAsia="ru-RU"/>
        </w:rPr>
        <w:t xml:space="preserve"> недопустимо использование чужих средств мобильной связи и сообщение их номеров</w:t>
      </w:r>
      <w:r>
        <w:rPr>
          <w:sz w:val="28"/>
          <w:szCs w:val="28"/>
          <w:lang w:eastAsia="ru-RU"/>
        </w:rPr>
        <w:t xml:space="preserve"> </w:t>
      </w:r>
      <w:r w:rsidRPr="00F81354">
        <w:rPr>
          <w:sz w:val="28"/>
          <w:szCs w:val="28"/>
          <w:lang w:eastAsia="ru-RU"/>
        </w:rPr>
        <w:t>третьим лицам без разрешения на то владельцев.</w:t>
      </w:r>
    </w:p>
    <w:p w:rsidR="00FE41BB" w:rsidRPr="00FE41BB" w:rsidRDefault="00FE41BB" w:rsidP="00FE41BB">
      <w:pPr>
        <w:shd w:val="clear" w:color="auto" w:fill="FFFFFF"/>
        <w:tabs>
          <w:tab w:val="left" w:pos="851"/>
          <w:tab w:val="left" w:pos="1134"/>
        </w:tabs>
        <w:suppressAutoHyphens w:val="0"/>
        <w:spacing w:line="276" w:lineRule="auto"/>
        <w:ind w:firstLine="567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3.2.2. </w:t>
      </w:r>
      <w:r w:rsidRPr="00FE41BB">
        <w:rPr>
          <w:sz w:val="28"/>
          <w:szCs w:val="28"/>
          <w:lang w:eastAsia="ru-RU"/>
        </w:rPr>
        <w:t>В целях сохранности личных мобильных электронных устройств</w:t>
      </w:r>
      <w:r w:rsidR="00041423">
        <w:rPr>
          <w:sz w:val="28"/>
          <w:szCs w:val="28"/>
          <w:lang w:eastAsia="ru-RU"/>
        </w:rPr>
        <w:t>,</w:t>
      </w:r>
      <w:r w:rsidRPr="00FE41BB">
        <w:rPr>
          <w:sz w:val="28"/>
          <w:szCs w:val="28"/>
          <w:lang w:eastAsia="ru-RU"/>
        </w:rPr>
        <w:t xml:space="preserve"> в том числе средств мобильной связи</w:t>
      </w:r>
      <w:r w:rsidR="00041423">
        <w:rPr>
          <w:sz w:val="28"/>
          <w:szCs w:val="28"/>
          <w:lang w:eastAsia="ru-RU"/>
        </w:rPr>
        <w:t>,</w:t>
      </w:r>
      <w:r w:rsidRPr="00FE41BB">
        <w:rPr>
          <w:sz w:val="28"/>
          <w:szCs w:val="28"/>
          <w:lang w:eastAsia="ru-RU"/>
        </w:rPr>
        <w:t xml:space="preserve"> участники образовательного процесса обязаны:</w:t>
      </w:r>
    </w:p>
    <w:p w:rsidR="00FE41BB" w:rsidRPr="00FE41BB" w:rsidRDefault="00FE41BB" w:rsidP="00FE41BB">
      <w:pPr>
        <w:shd w:val="clear" w:color="auto" w:fill="FFFFFF"/>
        <w:tabs>
          <w:tab w:val="left" w:pos="851"/>
          <w:tab w:val="left" w:pos="1134"/>
        </w:tabs>
        <w:suppressAutoHyphens w:val="0"/>
        <w:spacing w:line="276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FE41BB">
        <w:rPr>
          <w:sz w:val="28"/>
          <w:szCs w:val="28"/>
          <w:lang w:eastAsia="ru-RU"/>
        </w:rPr>
        <w:t>- не оставлять свои мобильные электронные устройства</w:t>
      </w:r>
      <w:r w:rsidR="00041423">
        <w:rPr>
          <w:sz w:val="28"/>
          <w:szCs w:val="28"/>
          <w:lang w:eastAsia="ru-RU"/>
        </w:rPr>
        <w:t>,</w:t>
      </w:r>
      <w:r w:rsidRPr="00FE41BB">
        <w:rPr>
          <w:sz w:val="28"/>
          <w:szCs w:val="28"/>
          <w:lang w:eastAsia="ru-RU"/>
        </w:rPr>
        <w:t xml:space="preserve"> в том числе средства мобильной связи</w:t>
      </w:r>
      <w:r w:rsidR="00041423">
        <w:rPr>
          <w:sz w:val="28"/>
          <w:szCs w:val="28"/>
          <w:lang w:eastAsia="ru-RU"/>
        </w:rPr>
        <w:t>.</w:t>
      </w:r>
      <w:r w:rsidRPr="00FE41BB">
        <w:rPr>
          <w:sz w:val="28"/>
          <w:szCs w:val="28"/>
          <w:lang w:eastAsia="ru-RU"/>
        </w:rPr>
        <w:t xml:space="preserve"> без присмотра, в том числе в карманах верхней одежды;</w:t>
      </w:r>
    </w:p>
    <w:p w:rsidR="00FE41BB" w:rsidRPr="00FE41BB" w:rsidRDefault="00FE41BB" w:rsidP="00FE41BB">
      <w:pPr>
        <w:shd w:val="clear" w:color="auto" w:fill="FFFFFF"/>
        <w:tabs>
          <w:tab w:val="left" w:pos="851"/>
          <w:tab w:val="left" w:pos="1134"/>
        </w:tabs>
        <w:suppressAutoHyphens w:val="0"/>
        <w:spacing w:line="276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FE41BB">
        <w:rPr>
          <w:sz w:val="28"/>
          <w:szCs w:val="28"/>
          <w:lang w:eastAsia="ru-RU"/>
        </w:rPr>
        <w:t>- ни под каким предлогом не передавать мобильные электронные устройства</w:t>
      </w:r>
      <w:r w:rsidR="00041423">
        <w:rPr>
          <w:sz w:val="28"/>
          <w:szCs w:val="28"/>
          <w:lang w:eastAsia="ru-RU"/>
        </w:rPr>
        <w:t>,</w:t>
      </w:r>
      <w:r w:rsidRPr="00FE41BB">
        <w:rPr>
          <w:sz w:val="28"/>
          <w:szCs w:val="28"/>
          <w:lang w:eastAsia="ru-RU"/>
        </w:rPr>
        <w:t xml:space="preserve"> в том числе средства мобильной связи</w:t>
      </w:r>
      <w:r w:rsidR="00041423">
        <w:rPr>
          <w:sz w:val="28"/>
          <w:szCs w:val="28"/>
          <w:lang w:eastAsia="ru-RU"/>
        </w:rPr>
        <w:t>,</w:t>
      </w:r>
      <w:r w:rsidRPr="00FE41BB">
        <w:rPr>
          <w:sz w:val="28"/>
          <w:szCs w:val="28"/>
          <w:lang w:eastAsia="ru-RU"/>
        </w:rPr>
        <w:t xml:space="preserve"> посторонним лицам;</w:t>
      </w:r>
    </w:p>
    <w:p w:rsidR="00FE41BB" w:rsidRPr="00FE41BB" w:rsidRDefault="00FE41BB" w:rsidP="00FE41BB">
      <w:pPr>
        <w:shd w:val="clear" w:color="auto" w:fill="FFFFFF"/>
        <w:tabs>
          <w:tab w:val="left" w:pos="851"/>
          <w:tab w:val="left" w:pos="1134"/>
        </w:tabs>
        <w:suppressAutoHyphens w:val="0"/>
        <w:spacing w:line="276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FE41BB">
        <w:rPr>
          <w:sz w:val="28"/>
          <w:szCs w:val="28"/>
          <w:lang w:eastAsia="ru-RU"/>
        </w:rPr>
        <w:t xml:space="preserve">- помнить, что ответственность за сохранность </w:t>
      </w:r>
      <w:r w:rsidR="00041423">
        <w:rPr>
          <w:sz w:val="28"/>
          <w:szCs w:val="28"/>
          <w:lang w:eastAsia="ru-RU"/>
        </w:rPr>
        <w:t xml:space="preserve">мобильных электронных устройств, </w:t>
      </w:r>
      <w:r w:rsidRPr="00FE41BB">
        <w:rPr>
          <w:sz w:val="28"/>
          <w:szCs w:val="28"/>
          <w:lang w:eastAsia="ru-RU"/>
        </w:rPr>
        <w:t>в том числе средств мобильной связи</w:t>
      </w:r>
      <w:r w:rsidR="00041423">
        <w:rPr>
          <w:sz w:val="28"/>
          <w:szCs w:val="28"/>
          <w:lang w:eastAsia="ru-RU"/>
        </w:rPr>
        <w:t>,</w:t>
      </w:r>
      <w:r w:rsidRPr="00FE41BB">
        <w:rPr>
          <w:sz w:val="28"/>
          <w:szCs w:val="28"/>
          <w:lang w:eastAsia="ru-RU"/>
        </w:rPr>
        <w:t xml:space="preserve"> лежит только на его владельце (родителях, законных представителях владельца);</w:t>
      </w:r>
    </w:p>
    <w:p w:rsidR="00FE41BB" w:rsidRDefault="00FE41BB" w:rsidP="00FE41BB">
      <w:pPr>
        <w:shd w:val="clear" w:color="auto" w:fill="FFFFFF"/>
        <w:tabs>
          <w:tab w:val="left" w:pos="851"/>
          <w:tab w:val="left" w:pos="1134"/>
        </w:tabs>
        <w:suppressAutoHyphens w:val="0"/>
        <w:spacing w:line="276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FE41BB">
        <w:rPr>
          <w:sz w:val="28"/>
          <w:szCs w:val="28"/>
          <w:lang w:eastAsia="ru-RU"/>
        </w:rPr>
        <w:t>- недопустимо использование чужих средств мобильной связи и сообщение их номеров третьим лицам без разрешения на то владельцев.</w:t>
      </w:r>
    </w:p>
    <w:p w:rsidR="00656FD1" w:rsidRPr="00656FD1" w:rsidRDefault="004E7696" w:rsidP="00D02E89">
      <w:pPr>
        <w:shd w:val="clear" w:color="auto" w:fill="FFFFFF"/>
        <w:tabs>
          <w:tab w:val="left" w:pos="851"/>
          <w:tab w:val="left" w:pos="1134"/>
        </w:tabs>
        <w:suppressAutoHyphens w:val="0"/>
        <w:spacing w:line="276" w:lineRule="auto"/>
        <w:ind w:firstLine="567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3.3.</w:t>
      </w:r>
      <w:r w:rsidR="00656FD1" w:rsidRPr="00656FD1">
        <w:rPr>
          <w:sz w:val="28"/>
          <w:szCs w:val="28"/>
          <w:lang w:eastAsia="ru-RU"/>
        </w:rPr>
        <w:t xml:space="preserve"> Пользователям ЗАПРЕЩАЕТСЯ</w:t>
      </w:r>
    </w:p>
    <w:p w:rsidR="00656FD1" w:rsidRPr="00656FD1" w:rsidRDefault="004E7696" w:rsidP="00D02E89">
      <w:pPr>
        <w:shd w:val="clear" w:color="auto" w:fill="FFFFFF"/>
        <w:tabs>
          <w:tab w:val="left" w:pos="851"/>
          <w:tab w:val="left" w:pos="1134"/>
        </w:tabs>
        <w:suppressAutoHyphens w:val="0"/>
        <w:spacing w:line="276" w:lineRule="auto"/>
        <w:ind w:firstLine="567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3.3.1.</w:t>
      </w:r>
      <w:r w:rsidR="00656FD1" w:rsidRPr="00656FD1">
        <w:rPr>
          <w:sz w:val="28"/>
          <w:szCs w:val="28"/>
          <w:lang w:eastAsia="ru-RU"/>
        </w:rPr>
        <w:t xml:space="preserve"> Использовать мобильный телефон и другие портати</w:t>
      </w:r>
      <w:r>
        <w:rPr>
          <w:sz w:val="28"/>
          <w:szCs w:val="28"/>
          <w:lang w:eastAsia="ru-RU"/>
        </w:rPr>
        <w:t xml:space="preserve">вные электронные устройства </w:t>
      </w:r>
      <w:r w:rsidR="00656FD1" w:rsidRPr="00656FD1">
        <w:rPr>
          <w:b/>
          <w:bCs/>
          <w:sz w:val="28"/>
          <w:szCs w:val="28"/>
          <w:lang w:eastAsia="ru-RU"/>
        </w:rPr>
        <w:t xml:space="preserve">НА </w:t>
      </w:r>
      <w:r w:rsidR="00EA1387">
        <w:rPr>
          <w:b/>
          <w:bCs/>
          <w:sz w:val="28"/>
          <w:szCs w:val="28"/>
          <w:lang w:eastAsia="ru-RU"/>
        </w:rPr>
        <w:t>ЗАНЯТИЯХ</w:t>
      </w:r>
      <w:r>
        <w:rPr>
          <w:b/>
          <w:bCs/>
          <w:sz w:val="28"/>
          <w:szCs w:val="28"/>
          <w:lang w:eastAsia="ru-RU"/>
        </w:rPr>
        <w:t xml:space="preserve"> </w:t>
      </w:r>
      <w:r w:rsidR="00656FD1" w:rsidRPr="00656FD1">
        <w:rPr>
          <w:sz w:val="28"/>
          <w:szCs w:val="28"/>
          <w:lang w:eastAsia="ru-RU"/>
        </w:rPr>
        <w:t>в любом режиме (в том числе как калькулятор, записную книжку, словарь иностранных слов, видеокамеру, видеоплеер, диктофон, игру и т.д.), за исключением занятий с применением ИК-технологий, подразумевающих использование компьютера или иных средств коммуникации.</w:t>
      </w:r>
    </w:p>
    <w:p w:rsidR="00656FD1" w:rsidRPr="00656FD1" w:rsidRDefault="004E7696" w:rsidP="00D02E89">
      <w:pPr>
        <w:shd w:val="clear" w:color="auto" w:fill="FFFFFF"/>
        <w:tabs>
          <w:tab w:val="left" w:pos="851"/>
          <w:tab w:val="left" w:pos="1134"/>
        </w:tabs>
        <w:suppressAutoHyphens w:val="0"/>
        <w:spacing w:line="276" w:lineRule="auto"/>
        <w:ind w:firstLine="567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3.3.2.</w:t>
      </w:r>
      <w:r w:rsidR="00656FD1" w:rsidRPr="00656FD1">
        <w:rPr>
          <w:sz w:val="28"/>
          <w:szCs w:val="28"/>
          <w:lang w:eastAsia="ru-RU"/>
        </w:rPr>
        <w:t xml:space="preserve"> Использовать громкий режим вызова и прослушивания мелодий во все время пребывания в </w:t>
      </w:r>
      <w:r w:rsidR="00EA1387">
        <w:rPr>
          <w:sz w:val="28"/>
          <w:szCs w:val="28"/>
          <w:lang w:eastAsia="ru-RU"/>
        </w:rPr>
        <w:t>колледже</w:t>
      </w:r>
      <w:r w:rsidR="00656FD1" w:rsidRPr="00656FD1">
        <w:rPr>
          <w:sz w:val="28"/>
          <w:szCs w:val="28"/>
          <w:lang w:eastAsia="ru-RU"/>
        </w:rPr>
        <w:t>. Прослушивать радио и музыку без наушников.</w:t>
      </w:r>
    </w:p>
    <w:p w:rsidR="00656FD1" w:rsidRPr="00656FD1" w:rsidRDefault="004E7696" w:rsidP="00D02E89">
      <w:pPr>
        <w:shd w:val="clear" w:color="auto" w:fill="FFFFFF"/>
        <w:tabs>
          <w:tab w:val="left" w:pos="851"/>
          <w:tab w:val="left" w:pos="1134"/>
        </w:tabs>
        <w:suppressAutoHyphens w:val="0"/>
        <w:spacing w:line="276" w:lineRule="auto"/>
        <w:ind w:firstLine="567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3.3.3.</w:t>
      </w:r>
      <w:r w:rsidR="00656FD1" w:rsidRPr="00656FD1">
        <w:rPr>
          <w:sz w:val="28"/>
          <w:szCs w:val="28"/>
          <w:lang w:eastAsia="ru-RU"/>
        </w:rPr>
        <w:t xml:space="preserve"> Пропагандировать</w:t>
      </w:r>
      <w:r>
        <w:rPr>
          <w:sz w:val="28"/>
          <w:szCs w:val="28"/>
          <w:lang w:eastAsia="ru-RU"/>
        </w:rPr>
        <w:t>, хранить информацию, содержащую</w:t>
      </w:r>
      <w:r w:rsidR="00656FD1" w:rsidRPr="00656FD1">
        <w:rPr>
          <w:sz w:val="28"/>
          <w:szCs w:val="28"/>
          <w:lang w:eastAsia="ru-RU"/>
        </w:rPr>
        <w:t xml:space="preserve"> жестокость, насилие, порнографию</w:t>
      </w:r>
      <w:r w:rsidR="00EA1387">
        <w:rPr>
          <w:sz w:val="28"/>
          <w:szCs w:val="28"/>
          <w:lang w:eastAsia="ru-RU"/>
        </w:rPr>
        <w:t xml:space="preserve">, экстремистские проявления </w:t>
      </w:r>
      <w:r w:rsidR="00656FD1" w:rsidRPr="00656FD1">
        <w:rPr>
          <w:sz w:val="28"/>
          <w:szCs w:val="28"/>
          <w:lang w:eastAsia="ru-RU"/>
        </w:rPr>
        <w:t xml:space="preserve"> и иные противоречащие закону действия посредством телефона и иных электронных устройств средств коммуникации.</w:t>
      </w:r>
    </w:p>
    <w:p w:rsidR="00656FD1" w:rsidRPr="00656FD1" w:rsidRDefault="004E7696" w:rsidP="00D02E89">
      <w:pPr>
        <w:shd w:val="clear" w:color="auto" w:fill="FFFFFF"/>
        <w:tabs>
          <w:tab w:val="left" w:pos="851"/>
          <w:tab w:val="left" w:pos="1134"/>
        </w:tabs>
        <w:suppressAutoHyphens w:val="0"/>
        <w:spacing w:line="276" w:lineRule="auto"/>
        <w:ind w:firstLine="567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3.3.4. </w:t>
      </w:r>
      <w:r w:rsidR="00656FD1" w:rsidRPr="00656FD1">
        <w:rPr>
          <w:sz w:val="28"/>
          <w:szCs w:val="28"/>
          <w:lang w:eastAsia="ru-RU"/>
        </w:rPr>
        <w:t xml:space="preserve">Сознательно наносить вред имиджу </w:t>
      </w:r>
      <w:r w:rsidR="00EA1387">
        <w:rPr>
          <w:sz w:val="28"/>
          <w:szCs w:val="28"/>
          <w:lang w:eastAsia="ru-RU"/>
        </w:rPr>
        <w:t>колледжа</w:t>
      </w:r>
      <w:r w:rsidR="00656FD1" w:rsidRPr="00656FD1">
        <w:rPr>
          <w:sz w:val="28"/>
          <w:szCs w:val="28"/>
          <w:lang w:eastAsia="ru-RU"/>
        </w:rPr>
        <w:t>.</w:t>
      </w:r>
    </w:p>
    <w:p w:rsidR="00656FD1" w:rsidRPr="00656FD1" w:rsidRDefault="004E7696" w:rsidP="00D02E89">
      <w:pPr>
        <w:shd w:val="clear" w:color="auto" w:fill="FFFFFF"/>
        <w:tabs>
          <w:tab w:val="left" w:pos="851"/>
          <w:tab w:val="left" w:pos="1134"/>
        </w:tabs>
        <w:suppressAutoHyphens w:val="0"/>
        <w:spacing w:line="276" w:lineRule="auto"/>
        <w:ind w:firstLine="567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3.3.5.</w:t>
      </w:r>
      <w:r w:rsidR="00656FD1" w:rsidRPr="00656FD1">
        <w:rPr>
          <w:sz w:val="28"/>
          <w:szCs w:val="28"/>
          <w:lang w:eastAsia="ru-RU"/>
        </w:rPr>
        <w:t xml:space="preserve"> Совершать фото и видео съемку в здании </w:t>
      </w:r>
      <w:r w:rsidR="00EA1387">
        <w:rPr>
          <w:sz w:val="28"/>
          <w:szCs w:val="28"/>
          <w:lang w:eastAsia="ru-RU"/>
        </w:rPr>
        <w:t>колледжа</w:t>
      </w:r>
      <w:r w:rsidR="00656FD1" w:rsidRPr="00656FD1">
        <w:rPr>
          <w:sz w:val="28"/>
          <w:szCs w:val="28"/>
          <w:lang w:eastAsia="ru-RU"/>
        </w:rPr>
        <w:t>:</w:t>
      </w:r>
    </w:p>
    <w:p w:rsidR="00656FD1" w:rsidRPr="00656FD1" w:rsidRDefault="00656FD1" w:rsidP="00D02E89">
      <w:pPr>
        <w:shd w:val="clear" w:color="auto" w:fill="FFFFFF"/>
        <w:tabs>
          <w:tab w:val="left" w:pos="851"/>
          <w:tab w:val="left" w:pos="1134"/>
        </w:tabs>
        <w:suppressAutoHyphens w:val="0"/>
        <w:spacing w:line="276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656FD1">
        <w:rPr>
          <w:sz w:val="28"/>
          <w:szCs w:val="28"/>
          <w:lang w:eastAsia="ru-RU"/>
        </w:rPr>
        <w:t>-</w:t>
      </w:r>
      <w:r w:rsidR="004E7696">
        <w:rPr>
          <w:sz w:val="28"/>
          <w:szCs w:val="28"/>
          <w:lang w:eastAsia="ru-RU"/>
        </w:rPr>
        <w:t xml:space="preserve"> </w:t>
      </w:r>
      <w:r w:rsidRPr="00656FD1">
        <w:rPr>
          <w:sz w:val="28"/>
          <w:szCs w:val="28"/>
          <w:lang w:eastAsia="ru-RU"/>
        </w:rPr>
        <w:t>без разрешения администрации в коммерческих целях;</w:t>
      </w:r>
    </w:p>
    <w:p w:rsidR="004E7696" w:rsidRPr="000506DE" w:rsidRDefault="00656FD1" w:rsidP="000506DE">
      <w:pPr>
        <w:shd w:val="clear" w:color="auto" w:fill="FFFFFF"/>
        <w:tabs>
          <w:tab w:val="left" w:pos="851"/>
          <w:tab w:val="left" w:pos="1134"/>
        </w:tabs>
        <w:suppressAutoHyphens w:val="0"/>
        <w:spacing w:line="276" w:lineRule="auto"/>
        <w:contextualSpacing/>
        <w:jc w:val="both"/>
        <w:rPr>
          <w:sz w:val="28"/>
          <w:szCs w:val="28"/>
          <w:lang w:eastAsia="ru-RU"/>
        </w:rPr>
      </w:pPr>
      <w:r w:rsidRPr="00656FD1">
        <w:rPr>
          <w:sz w:val="28"/>
          <w:szCs w:val="28"/>
          <w:lang w:eastAsia="ru-RU"/>
        </w:rPr>
        <w:t>- без согласия участников образовательного процесса в личных и иных целях.</w:t>
      </w:r>
    </w:p>
    <w:p w:rsidR="00656FD1" w:rsidRPr="00656FD1" w:rsidRDefault="00FE41BB" w:rsidP="00FE41BB">
      <w:pPr>
        <w:shd w:val="clear" w:color="auto" w:fill="FFFFFF"/>
        <w:tabs>
          <w:tab w:val="left" w:pos="851"/>
          <w:tab w:val="left" w:pos="1134"/>
        </w:tabs>
        <w:suppressAutoHyphens w:val="0"/>
        <w:spacing w:line="276" w:lineRule="auto"/>
        <w:ind w:firstLine="567"/>
        <w:contextualSpacing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4</w:t>
      </w:r>
      <w:r w:rsidR="00656FD1" w:rsidRPr="00656FD1">
        <w:rPr>
          <w:b/>
          <w:sz w:val="28"/>
          <w:szCs w:val="28"/>
          <w:lang w:eastAsia="ru-RU"/>
        </w:rPr>
        <w:t>. Ответственность за нарушение Положения</w:t>
      </w:r>
    </w:p>
    <w:p w:rsidR="00656FD1" w:rsidRPr="00656FD1" w:rsidRDefault="00656FD1" w:rsidP="00D02E89">
      <w:pPr>
        <w:shd w:val="clear" w:color="auto" w:fill="FFFFFF"/>
        <w:tabs>
          <w:tab w:val="left" w:pos="851"/>
          <w:tab w:val="left" w:pos="1134"/>
        </w:tabs>
        <w:suppressAutoHyphens w:val="0"/>
        <w:spacing w:line="276" w:lineRule="auto"/>
        <w:ind w:firstLine="567"/>
        <w:contextualSpacing/>
        <w:jc w:val="both"/>
        <w:rPr>
          <w:sz w:val="28"/>
          <w:szCs w:val="28"/>
          <w:lang w:eastAsia="ru-RU"/>
        </w:rPr>
      </w:pPr>
      <w:r w:rsidRPr="00656FD1">
        <w:rPr>
          <w:sz w:val="28"/>
          <w:szCs w:val="28"/>
          <w:lang w:eastAsia="ru-RU"/>
        </w:rPr>
        <w:t>За нарушение настоящего Положения предусматривается следующая ответственность:</w:t>
      </w:r>
    </w:p>
    <w:p w:rsidR="00656FD1" w:rsidRPr="00656FD1" w:rsidRDefault="00FE41BB" w:rsidP="00D02E89">
      <w:pPr>
        <w:shd w:val="clear" w:color="auto" w:fill="FFFFFF"/>
        <w:tabs>
          <w:tab w:val="left" w:pos="851"/>
          <w:tab w:val="left" w:pos="1134"/>
        </w:tabs>
        <w:suppressAutoHyphens w:val="0"/>
        <w:spacing w:line="276" w:lineRule="auto"/>
        <w:ind w:firstLine="567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4.1. </w:t>
      </w:r>
      <w:r w:rsidR="00656FD1" w:rsidRPr="00656FD1">
        <w:rPr>
          <w:sz w:val="28"/>
          <w:szCs w:val="28"/>
          <w:lang w:eastAsia="ru-RU"/>
        </w:rPr>
        <w:t>За однократное нарушение, оформленное докладной на имя директора, объявляется дисциплинарное взыскание в виде замечания (с написанием объяснительной).</w:t>
      </w:r>
    </w:p>
    <w:p w:rsidR="00EA1387" w:rsidRDefault="00FE41BB" w:rsidP="00D02E89">
      <w:pPr>
        <w:shd w:val="clear" w:color="auto" w:fill="FFFFFF"/>
        <w:tabs>
          <w:tab w:val="left" w:pos="851"/>
          <w:tab w:val="left" w:pos="1134"/>
        </w:tabs>
        <w:suppressAutoHyphens w:val="0"/>
        <w:spacing w:line="276" w:lineRule="auto"/>
        <w:ind w:firstLine="567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4.2.</w:t>
      </w:r>
      <w:r w:rsidR="00656FD1" w:rsidRPr="00656FD1">
        <w:rPr>
          <w:sz w:val="28"/>
          <w:szCs w:val="28"/>
          <w:lang w:eastAsia="ru-RU"/>
        </w:rPr>
        <w:t xml:space="preserve"> При повторных фактах грубого нарушения (п.</w:t>
      </w:r>
      <w:r>
        <w:rPr>
          <w:sz w:val="28"/>
          <w:szCs w:val="28"/>
          <w:lang w:eastAsia="ru-RU"/>
        </w:rPr>
        <w:t>3.3</w:t>
      </w:r>
      <w:r w:rsidR="00656FD1" w:rsidRPr="00656FD1">
        <w:rPr>
          <w:sz w:val="28"/>
          <w:szCs w:val="28"/>
          <w:lang w:eastAsia="ru-RU"/>
        </w:rPr>
        <w:t>) - комиссионное изъятие средств мобильной связи и других портативных электронных устройств (планшеты, электронные книги, MP3-плееры, DVD плееры, диктофоны, э</w:t>
      </w:r>
      <w:r w:rsidR="00EA1387">
        <w:rPr>
          <w:sz w:val="28"/>
          <w:szCs w:val="28"/>
          <w:lang w:eastAsia="ru-RU"/>
        </w:rPr>
        <w:t>лектронные переводчики и т.п.),</w:t>
      </w:r>
    </w:p>
    <w:p w:rsidR="00656FD1" w:rsidRDefault="00EA1387" w:rsidP="00D02E89">
      <w:pPr>
        <w:shd w:val="clear" w:color="auto" w:fill="FFFFFF"/>
        <w:tabs>
          <w:tab w:val="left" w:pos="851"/>
          <w:tab w:val="left" w:pos="1134"/>
        </w:tabs>
        <w:suppressAutoHyphens w:val="0"/>
        <w:spacing w:line="276" w:lineRule="auto"/>
        <w:ind w:firstLine="567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- у несовершеннолетнего обучающегося: </w:t>
      </w:r>
      <w:r w:rsidRPr="00656FD1">
        <w:rPr>
          <w:sz w:val="28"/>
          <w:szCs w:val="28"/>
          <w:lang w:eastAsia="ru-RU"/>
        </w:rPr>
        <w:t xml:space="preserve"> </w:t>
      </w:r>
      <w:r w:rsidR="00656FD1" w:rsidRPr="00656FD1">
        <w:rPr>
          <w:sz w:val="28"/>
          <w:szCs w:val="28"/>
          <w:lang w:eastAsia="ru-RU"/>
        </w:rPr>
        <w:t>предварительно получив на это согласие родит</w:t>
      </w:r>
      <w:r w:rsidR="00FE41BB">
        <w:rPr>
          <w:sz w:val="28"/>
          <w:szCs w:val="28"/>
          <w:lang w:eastAsia="ru-RU"/>
        </w:rPr>
        <w:t>елей (законных представителей),</w:t>
      </w:r>
      <w:r w:rsidR="00656FD1" w:rsidRPr="00656FD1">
        <w:rPr>
          <w:sz w:val="28"/>
          <w:szCs w:val="28"/>
          <w:lang w:eastAsia="ru-RU"/>
        </w:rPr>
        <w:t xml:space="preserve"> собеседование администрации </w:t>
      </w:r>
      <w:r>
        <w:rPr>
          <w:sz w:val="28"/>
          <w:szCs w:val="28"/>
          <w:lang w:eastAsia="ru-RU"/>
        </w:rPr>
        <w:t xml:space="preserve">колледжа </w:t>
      </w:r>
      <w:r w:rsidR="00656FD1" w:rsidRPr="00656FD1">
        <w:rPr>
          <w:sz w:val="28"/>
          <w:szCs w:val="28"/>
          <w:lang w:eastAsia="ru-RU"/>
        </w:rPr>
        <w:t xml:space="preserve"> с родителями (законными представителями) и передача им сотового теле</w:t>
      </w:r>
      <w:r w:rsidR="00FE41BB">
        <w:rPr>
          <w:sz w:val="28"/>
          <w:szCs w:val="28"/>
          <w:lang w:eastAsia="ru-RU"/>
        </w:rPr>
        <w:t xml:space="preserve">фона/ электронного устройства, </w:t>
      </w:r>
      <w:r w:rsidR="00656FD1" w:rsidRPr="00656FD1">
        <w:rPr>
          <w:sz w:val="28"/>
          <w:szCs w:val="28"/>
          <w:lang w:eastAsia="ru-RU"/>
        </w:rPr>
        <w:t xml:space="preserve">вплоть до запрета ношения в </w:t>
      </w:r>
      <w:r>
        <w:rPr>
          <w:sz w:val="28"/>
          <w:szCs w:val="28"/>
          <w:lang w:eastAsia="ru-RU"/>
        </w:rPr>
        <w:t xml:space="preserve">колледж </w:t>
      </w:r>
      <w:r w:rsidR="00656FD1" w:rsidRPr="00656FD1">
        <w:rPr>
          <w:sz w:val="28"/>
          <w:szCs w:val="28"/>
          <w:lang w:eastAsia="ru-RU"/>
        </w:rPr>
        <w:t>средств мобильной связи и других портативных электронных</w:t>
      </w:r>
      <w:r>
        <w:rPr>
          <w:sz w:val="28"/>
          <w:szCs w:val="28"/>
          <w:lang w:eastAsia="ru-RU"/>
        </w:rPr>
        <w:t xml:space="preserve"> устройств на ограниченный срок;</w:t>
      </w:r>
    </w:p>
    <w:p w:rsidR="00EA1387" w:rsidRPr="00656FD1" w:rsidRDefault="00EA1387" w:rsidP="00D02E89">
      <w:pPr>
        <w:shd w:val="clear" w:color="auto" w:fill="FFFFFF"/>
        <w:tabs>
          <w:tab w:val="left" w:pos="851"/>
          <w:tab w:val="left" w:pos="1134"/>
        </w:tabs>
        <w:suppressAutoHyphens w:val="0"/>
        <w:spacing w:line="276" w:lineRule="auto"/>
        <w:ind w:firstLine="567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у совершеннолетнего обучающегося: </w:t>
      </w:r>
      <w:r w:rsidRPr="00656FD1">
        <w:rPr>
          <w:sz w:val="28"/>
          <w:szCs w:val="28"/>
          <w:lang w:eastAsia="ru-RU"/>
        </w:rPr>
        <w:t xml:space="preserve">собеседование администрации </w:t>
      </w:r>
      <w:r>
        <w:rPr>
          <w:sz w:val="28"/>
          <w:szCs w:val="28"/>
          <w:lang w:eastAsia="ru-RU"/>
        </w:rPr>
        <w:t xml:space="preserve">колледжа </w:t>
      </w:r>
      <w:r w:rsidRPr="00656FD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с обучающимся, </w:t>
      </w:r>
      <w:r w:rsidRPr="00656FD1">
        <w:rPr>
          <w:sz w:val="28"/>
          <w:szCs w:val="28"/>
          <w:lang w:eastAsia="ru-RU"/>
        </w:rPr>
        <w:t xml:space="preserve">вплоть до запрета ношения в </w:t>
      </w:r>
      <w:r>
        <w:rPr>
          <w:sz w:val="28"/>
          <w:szCs w:val="28"/>
          <w:lang w:eastAsia="ru-RU"/>
        </w:rPr>
        <w:t xml:space="preserve">колледж </w:t>
      </w:r>
      <w:r w:rsidRPr="00656FD1">
        <w:rPr>
          <w:sz w:val="28"/>
          <w:szCs w:val="28"/>
          <w:lang w:eastAsia="ru-RU"/>
        </w:rPr>
        <w:t>средств мобильной связи и других портативных электронных</w:t>
      </w:r>
      <w:r>
        <w:rPr>
          <w:sz w:val="28"/>
          <w:szCs w:val="28"/>
          <w:lang w:eastAsia="ru-RU"/>
        </w:rPr>
        <w:t xml:space="preserve"> устройств на ограниченный срок</w:t>
      </w:r>
    </w:p>
    <w:p w:rsidR="00656FD1" w:rsidRPr="00656FD1" w:rsidRDefault="00FE41BB" w:rsidP="000506DE">
      <w:pPr>
        <w:shd w:val="clear" w:color="auto" w:fill="FFFFFF"/>
        <w:tabs>
          <w:tab w:val="left" w:pos="851"/>
          <w:tab w:val="left" w:pos="1134"/>
        </w:tabs>
        <w:suppressAutoHyphens w:val="0"/>
        <w:spacing w:line="276" w:lineRule="auto"/>
        <w:ind w:firstLine="567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4.3.</w:t>
      </w:r>
      <w:r w:rsidR="00656FD1" w:rsidRPr="00656FD1">
        <w:rPr>
          <w:sz w:val="28"/>
          <w:szCs w:val="28"/>
          <w:lang w:eastAsia="ru-RU"/>
        </w:rPr>
        <w:t xml:space="preserve"> За нарушение настоящего положения, пользователи средств мобильной связи</w:t>
      </w:r>
      <w:r w:rsidR="00EA1387">
        <w:rPr>
          <w:sz w:val="28"/>
          <w:szCs w:val="28"/>
          <w:lang w:eastAsia="ru-RU"/>
        </w:rPr>
        <w:t xml:space="preserve">, </w:t>
      </w:r>
      <w:r w:rsidR="00DC43DB">
        <w:rPr>
          <w:sz w:val="28"/>
          <w:szCs w:val="28"/>
          <w:lang w:eastAsia="ru-RU"/>
        </w:rPr>
        <w:t xml:space="preserve"> в том числе педагогические работники</w:t>
      </w:r>
      <w:r w:rsidR="00656FD1" w:rsidRPr="00656FD1">
        <w:rPr>
          <w:sz w:val="28"/>
          <w:szCs w:val="28"/>
          <w:lang w:eastAsia="ru-RU"/>
        </w:rPr>
        <w:t xml:space="preserve"> несут ответственность в соответствии с действующим законодательством и локальными актами </w:t>
      </w:r>
      <w:r w:rsidR="00EA1387">
        <w:rPr>
          <w:sz w:val="28"/>
          <w:szCs w:val="28"/>
          <w:lang w:eastAsia="ru-RU"/>
        </w:rPr>
        <w:t>колледжа</w:t>
      </w:r>
      <w:r w:rsidR="00656FD1" w:rsidRPr="00656FD1">
        <w:rPr>
          <w:sz w:val="28"/>
          <w:szCs w:val="28"/>
          <w:lang w:eastAsia="ru-RU"/>
        </w:rPr>
        <w:t>.</w:t>
      </w:r>
    </w:p>
    <w:p w:rsidR="00291B01" w:rsidRPr="000506DE" w:rsidRDefault="00DC43DB" w:rsidP="000506DE">
      <w:pPr>
        <w:suppressAutoHyphens w:val="0"/>
        <w:spacing w:line="276" w:lineRule="auto"/>
        <w:ind w:firstLine="567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5</w:t>
      </w:r>
      <w:r w:rsidR="00291B01" w:rsidRPr="00291B01">
        <w:rPr>
          <w:rFonts w:eastAsia="Calibri"/>
          <w:b/>
          <w:sz w:val="28"/>
          <w:szCs w:val="28"/>
          <w:lang w:eastAsia="en-US"/>
        </w:rPr>
        <w:t>. Заключительные положения</w:t>
      </w:r>
    </w:p>
    <w:p w:rsidR="0068262D" w:rsidRDefault="00DC43DB" w:rsidP="00291B01">
      <w:pPr>
        <w:tabs>
          <w:tab w:val="left" w:pos="0"/>
          <w:tab w:val="left" w:pos="851"/>
          <w:tab w:val="left" w:pos="1134"/>
        </w:tabs>
        <w:spacing w:line="276" w:lineRule="auto"/>
        <w:ind w:firstLine="567"/>
        <w:contextualSpacing/>
        <w:jc w:val="both"/>
        <w:textAlignment w:val="top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5</w:t>
      </w:r>
      <w:r w:rsidR="00291B01" w:rsidRPr="00291B01">
        <w:rPr>
          <w:bCs/>
          <w:sz w:val="28"/>
          <w:szCs w:val="28"/>
        </w:rPr>
        <w:t>.1. Срок действия данного Положения н</w:t>
      </w:r>
      <w:r w:rsidR="00291B01" w:rsidRPr="00291B01">
        <w:rPr>
          <w:sz w:val="28"/>
          <w:szCs w:val="28"/>
        </w:rPr>
        <w:t xml:space="preserve">е ограничен. </w:t>
      </w:r>
      <w:r w:rsidR="00291B01" w:rsidRPr="00291B01">
        <w:rPr>
          <w:color w:val="000000"/>
          <w:sz w:val="28"/>
          <w:szCs w:val="28"/>
        </w:rPr>
        <w:t xml:space="preserve">Изменения и дополнения к Положению принимаются в составе новой редакции Положения в установленном уставом </w:t>
      </w:r>
      <w:r w:rsidR="00EA1387">
        <w:rPr>
          <w:color w:val="000000"/>
          <w:sz w:val="28"/>
          <w:szCs w:val="28"/>
        </w:rPr>
        <w:t xml:space="preserve">колледжа </w:t>
      </w:r>
      <w:r w:rsidR="00291B01" w:rsidRPr="00291B01">
        <w:rPr>
          <w:color w:val="000000"/>
          <w:sz w:val="28"/>
          <w:szCs w:val="28"/>
        </w:rPr>
        <w:t xml:space="preserve"> порядке принятия локальных актов.</w:t>
      </w:r>
      <w:r w:rsidR="00291B01" w:rsidRPr="00291B01">
        <w:rPr>
          <w:sz w:val="28"/>
          <w:szCs w:val="28"/>
        </w:rPr>
        <w:t xml:space="preserve"> </w:t>
      </w:r>
      <w:r w:rsidR="00291B01" w:rsidRPr="00291B01">
        <w:rPr>
          <w:color w:val="000000"/>
          <w:sz w:val="28"/>
          <w:szCs w:val="28"/>
        </w:rPr>
        <w:t>После принятия новой редакции Положения предыдущая редакция утрачивает силу.</w:t>
      </w:r>
    </w:p>
    <w:p w:rsidR="00736502" w:rsidRDefault="000506DE" w:rsidP="00754AA9">
      <w:pPr>
        <w:shd w:val="clear" w:color="auto" w:fill="FFFFFF"/>
        <w:tabs>
          <w:tab w:val="left" w:pos="851"/>
          <w:tab w:val="left" w:pos="1134"/>
        </w:tabs>
        <w:suppressAutoHyphens w:val="0"/>
        <w:spacing w:line="276" w:lineRule="auto"/>
        <w:ind w:firstLine="567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</w:t>
      </w:r>
      <w:r w:rsidR="00754AA9">
        <w:rPr>
          <w:color w:val="000000"/>
          <w:sz w:val="28"/>
          <w:szCs w:val="28"/>
        </w:rPr>
        <w:t xml:space="preserve">                             </w:t>
      </w:r>
    </w:p>
    <w:p w:rsidR="00736502" w:rsidRDefault="000506DE" w:rsidP="000506DE">
      <w:pPr>
        <w:shd w:val="clear" w:color="auto" w:fill="FFFFFF"/>
        <w:tabs>
          <w:tab w:val="left" w:pos="851"/>
          <w:tab w:val="left" w:pos="1134"/>
        </w:tabs>
        <w:suppressAutoHyphens w:val="0"/>
        <w:spacing w:line="276" w:lineRule="auto"/>
        <w:ind w:firstLine="567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№1 </w:t>
      </w:r>
    </w:p>
    <w:p w:rsidR="000506DE" w:rsidRDefault="00736502" w:rsidP="000506DE">
      <w:pPr>
        <w:shd w:val="clear" w:color="auto" w:fill="FFFFFF"/>
        <w:tabs>
          <w:tab w:val="left" w:pos="851"/>
          <w:tab w:val="left" w:pos="1134"/>
        </w:tabs>
        <w:suppressAutoHyphens w:val="0"/>
        <w:spacing w:line="276" w:lineRule="auto"/>
        <w:ind w:firstLine="567"/>
        <w:contextualSpacing/>
        <w:jc w:val="center"/>
        <w:rPr>
          <w:color w:val="000000"/>
          <w:sz w:val="28"/>
          <w:szCs w:val="28"/>
        </w:rPr>
      </w:pPr>
      <w:r w:rsidRPr="00736502"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181975"/>
            <wp:effectExtent l="19050" t="0" r="3175" b="0"/>
            <wp:docPr id="1" name="Рисунок 4" descr="Знак запрещающий пользоваться мобильными телефонами ска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нак запрещающий пользоваться мобильными телефонами скачать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06DE">
        <w:rPr>
          <w:color w:val="000000"/>
          <w:sz w:val="28"/>
          <w:szCs w:val="28"/>
        </w:rPr>
        <w:t xml:space="preserve">    </w:t>
      </w:r>
    </w:p>
    <w:p w:rsidR="00736502" w:rsidRDefault="000506DE" w:rsidP="000506DE">
      <w:pPr>
        <w:shd w:val="clear" w:color="auto" w:fill="FFFFFF"/>
        <w:tabs>
          <w:tab w:val="left" w:pos="851"/>
          <w:tab w:val="left" w:pos="1134"/>
        </w:tabs>
        <w:suppressAutoHyphens w:val="0"/>
        <w:spacing w:line="276" w:lineRule="auto"/>
        <w:ind w:firstLine="567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736502" w:rsidRDefault="00736502" w:rsidP="000506DE">
      <w:pPr>
        <w:shd w:val="clear" w:color="auto" w:fill="FFFFFF"/>
        <w:tabs>
          <w:tab w:val="left" w:pos="851"/>
          <w:tab w:val="left" w:pos="1134"/>
        </w:tabs>
        <w:suppressAutoHyphens w:val="0"/>
        <w:spacing w:line="276" w:lineRule="auto"/>
        <w:ind w:firstLine="567"/>
        <w:contextualSpacing/>
        <w:jc w:val="center"/>
        <w:rPr>
          <w:color w:val="000000"/>
          <w:sz w:val="28"/>
          <w:szCs w:val="28"/>
        </w:rPr>
      </w:pPr>
    </w:p>
    <w:p w:rsidR="00736502" w:rsidRDefault="00736502" w:rsidP="00736502">
      <w:pPr>
        <w:shd w:val="clear" w:color="auto" w:fill="FFFFFF"/>
        <w:tabs>
          <w:tab w:val="left" w:pos="851"/>
          <w:tab w:val="left" w:pos="1134"/>
        </w:tabs>
        <w:suppressAutoHyphens w:val="0"/>
        <w:spacing w:line="276" w:lineRule="auto"/>
        <w:ind w:firstLine="567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Приложение 2 </w:t>
      </w:r>
    </w:p>
    <w:p w:rsidR="00736502" w:rsidRDefault="00736502" w:rsidP="00736502">
      <w:pPr>
        <w:shd w:val="clear" w:color="auto" w:fill="FFFFFF"/>
        <w:tabs>
          <w:tab w:val="left" w:pos="851"/>
          <w:tab w:val="left" w:pos="1134"/>
        </w:tabs>
        <w:suppressAutoHyphens w:val="0"/>
        <w:spacing w:line="276" w:lineRule="auto"/>
        <w:ind w:firstLine="567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Лист ознакомления</w:t>
      </w:r>
    </w:p>
    <w:p w:rsidR="000506DE" w:rsidRPr="00736502" w:rsidRDefault="000506DE" w:rsidP="00736502">
      <w:pPr>
        <w:shd w:val="clear" w:color="auto" w:fill="FFFFFF"/>
        <w:tabs>
          <w:tab w:val="left" w:pos="851"/>
          <w:tab w:val="left" w:pos="1134"/>
        </w:tabs>
        <w:suppressAutoHyphens w:val="0"/>
        <w:spacing w:line="276" w:lineRule="auto"/>
        <w:ind w:firstLine="567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ПОЛОЖЕНИЕ</w:t>
      </w:r>
    </w:p>
    <w:p w:rsidR="00736502" w:rsidRPr="00656FD1" w:rsidRDefault="00736502" w:rsidP="00736502">
      <w:pPr>
        <w:shd w:val="clear" w:color="auto" w:fill="FFFFFF"/>
        <w:tabs>
          <w:tab w:val="left" w:pos="851"/>
          <w:tab w:val="left" w:pos="1134"/>
        </w:tabs>
        <w:suppressAutoHyphens w:val="0"/>
        <w:spacing w:line="276" w:lineRule="auto"/>
        <w:ind w:firstLine="567"/>
        <w:contextualSpacing/>
        <w:jc w:val="center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об использовании</w:t>
      </w:r>
      <w:r w:rsidRPr="00656FD1">
        <w:rPr>
          <w:b/>
          <w:bCs/>
          <w:sz w:val="28"/>
          <w:szCs w:val="28"/>
          <w:lang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личных мобильных электронных устройств</w:t>
      </w:r>
    </w:p>
    <w:p w:rsidR="00736502" w:rsidRPr="0065281C" w:rsidRDefault="00736502" w:rsidP="00736502">
      <w:pPr>
        <w:pBdr>
          <w:bottom w:val="single" w:sz="4" w:space="1" w:color="auto"/>
        </w:pBdr>
        <w:suppressAutoHyphens w:val="0"/>
        <w:spacing w:after="200" w:line="276" w:lineRule="auto"/>
        <w:contextualSpacing/>
        <w:jc w:val="center"/>
        <w:rPr>
          <w:sz w:val="22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в</w:t>
      </w:r>
      <w:r w:rsidRPr="005B555C">
        <w:t xml:space="preserve"> </w:t>
      </w:r>
      <w:r>
        <w:rPr>
          <w:b/>
          <w:sz w:val="28"/>
          <w:szCs w:val="28"/>
          <w:lang w:eastAsia="ru-RU"/>
        </w:rPr>
        <w:t>государственном автономном профессиональном образовательном учреждении «Еланский аграрный колледж»</w:t>
      </w:r>
    </w:p>
    <w:p w:rsidR="00456095" w:rsidRPr="009E0963" w:rsidRDefault="009E0963" w:rsidP="000506DE">
      <w:pPr>
        <w:tabs>
          <w:tab w:val="left" w:pos="0"/>
          <w:tab w:val="left" w:pos="851"/>
          <w:tab w:val="left" w:pos="1134"/>
        </w:tabs>
        <w:spacing w:line="276" w:lineRule="auto"/>
        <w:ind w:firstLine="567"/>
        <w:contextualSpacing/>
        <w:jc w:val="center"/>
        <w:textAlignment w:val="top"/>
        <w:rPr>
          <w:b/>
          <w:sz w:val="28"/>
          <w:szCs w:val="28"/>
        </w:rPr>
      </w:pPr>
      <w:r w:rsidRPr="009E0963">
        <w:rPr>
          <w:b/>
          <w:sz w:val="28"/>
          <w:szCs w:val="28"/>
        </w:rPr>
        <w:t>группа № ____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819"/>
        <w:gridCol w:w="2393"/>
        <w:gridCol w:w="2393"/>
      </w:tblGrid>
      <w:tr w:rsidR="00456095" w:rsidRPr="00456095" w:rsidTr="00456095">
        <w:tc>
          <w:tcPr>
            <w:tcW w:w="709" w:type="dxa"/>
          </w:tcPr>
          <w:p w:rsidR="00456095" w:rsidRDefault="00456095" w:rsidP="00456095">
            <w:pPr>
              <w:jc w:val="center"/>
              <w:rPr>
                <w:sz w:val="28"/>
                <w:szCs w:val="28"/>
              </w:rPr>
            </w:pPr>
          </w:p>
          <w:p w:rsidR="009E0963" w:rsidRPr="00456095" w:rsidRDefault="009E0963" w:rsidP="004560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456095" w:rsidRPr="00456095" w:rsidRDefault="00456095" w:rsidP="009E0963">
            <w:pPr>
              <w:jc w:val="center"/>
              <w:rPr>
                <w:sz w:val="28"/>
                <w:szCs w:val="28"/>
              </w:rPr>
            </w:pPr>
            <w:r w:rsidRPr="00456095">
              <w:rPr>
                <w:sz w:val="28"/>
                <w:szCs w:val="28"/>
              </w:rPr>
              <w:t xml:space="preserve">Ф.И.О. </w:t>
            </w:r>
            <w:r w:rsidR="009E0963">
              <w:rPr>
                <w:sz w:val="28"/>
                <w:szCs w:val="28"/>
              </w:rPr>
              <w:t>обучающегося</w:t>
            </w:r>
          </w:p>
        </w:tc>
        <w:tc>
          <w:tcPr>
            <w:tcW w:w="2393" w:type="dxa"/>
          </w:tcPr>
          <w:p w:rsidR="00456095" w:rsidRPr="00456095" w:rsidRDefault="00456095" w:rsidP="00456095">
            <w:pPr>
              <w:jc w:val="center"/>
              <w:rPr>
                <w:sz w:val="28"/>
                <w:szCs w:val="28"/>
              </w:rPr>
            </w:pPr>
            <w:r w:rsidRPr="00456095">
              <w:rPr>
                <w:sz w:val="28"/>
                <w:szCs w:val="28"/>
              </w:rPr>
              <w:t>Дата ознакомления</w:t>
            </w:r>
          </w:p>
        </w:tc>
        <w:tc>
          <w:tcPr>
            <w:tcW w:w="2393" w:type="dxa"/>
          </w:tcPr>
          <w:p w:rsidR="00456095" w:rsidRDefault="00456095" w:rsidP="00456095">
            <w:pPr>
              <w:jc w:val="center"/>
              <w:rPr>
                <w:sz w:val="28"/>
                <w:szCs w:val="28"/>
              </w:rPr>
            </w:pPr>
            <w:r w:rsidRPr="00456095">
              <w:rPr>
                <w:sz w:val="28"/>
                <w:szCs w:val="28"/>
              </w:rPr>
              <w:t xml:space="preserve">Подпись </w:t>
            </w:r>
          </w:p>
          <w:p w:rsidR="00456095" w:rsidRPr="00456095" w:rsidRDefault="009E0963" w:rsidP="004560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обучающегося</w:t>
            </w:r>
          </w:p>
        </w:tc>
      </w:tr>
      <w:tr w:rsidR="00456095" w:rsidRPr="00456095" w:rsidTr="00456095">
        <w:tc>
          <w:tcPr>
            <w:tcW w:w="709" w:type="dxa"/>
          </w:tcPr>
          <w:p w:rsidR="00456095" w:rsidRPr="00456095" w:rsidRDefault="00456095" w:rsidP="00B715FF">
            <w:pPr>
              <w:rPr>
                <w:sz w:val="28"/>
                <w:szCs w:val="28"/>
              </w:rPr>
            </w:pPr>
            <w:r w:rsidRPr="00456095">
              <w:rPr>
                <w:sz w:val="28"/>
                <w:szCs w:val="28"/>
              </w:rPr>
              <w:t>1.</w:t>
            </w:r>
          </w:p>
        </w:tc>
        <w:tc>
          <w:tcPr>
            <w:tcW w:w="4819" w:type="dxa"/>
          </w:tcPr>
          <w:p w:rsidR="00456095" w:rsidRPr="00456095" w:rsidRDefault="00456095" w:rsidP="00B715FF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56095" w:rsidRPr="00456095" w:rsidRDefault="00456095" w:rsidP="00B715FF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56095" w:rsidRPr="00456095" w:rsidRDefault="00456095" w:rsidP="00B715FF">
            <w:pPr>
              <w:rPr>
                <w:sz w:val="28"/>
                <w:szCs w:val="28"/>
              </w:rPr>
            </w:pPr>
          </w:p>
        </w:tc>
      </w:tr>
      <w:tr w:rsidR="00456095" w:rsidRPr="00456095" w:rsidTr="00456095">
        <w:tc>
          <w:tcPr>
            <w:tcW w:w="709" w:type="dxa"/>
          </w:tcPr>
          <w:p w:rsidR="00456095" w:rsidRPr="00456095" w:rsidRDefault="00456095" w:rsidP="00B715FF">
            <w:pPr>
              <w:rPr>
                <w:sz w:val="28"/>
                <w:szCs w:val="28"/>
              </w:rPr>
            </w:pPr>
            <w:r w:rsidRPr="00456095">
              <w:rPr>
                <w:sz w:val="28"/>
                <w:szCs w:val="28"/>
              </w:rPr>
              <w:t>2.</w:t>
            </w:r>
          </w:p>
        </w:tc>
        <w:tc>
          <w:tcPr>
            <w:tcW w:w="4819" w:type="dxa"/>
          </w:tcPr>
          <w:p w:rsidR="00456095" w:rsidRPr="00456095" w:rsidRDefault="00456095" w:rsidP="00B715FF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56095" w:rsidRPr="00456095" w:rsidRDefault="00456095" w:rsidP="00B715FF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56095" w:rsidRPr="00456095" w:rsidRDefault="00456095" w:rsidP="00B715FF">
            <w:pPr>
              <w:rPr>
                <w:sz w:val="28"/>
                <w:szCs w:val="28"/>
              </w:rPr>
            </w:pPr>
          </w:p>
        </w:tc>
      </w:tr>
      <w:tr w:rsidR="00456095" w:rsidRPr="00456095" w:rsidTr="00456095">
        <w:tc>
          <w:tcPr>
            <w:tcW w:w="709" w:type="dxa"/>
          </w:tcPr>
          <w:p w:rsidR="00456095" w:rsidRPr="00456095" w:rsidRDefault="00456095" w:rsidP="00B715FF">
            <w:pPr>
              <w:rPr>
                <w:sz w:val="28"/>
                <w:szCs w:val="28"/>
              </w:rPr>
            </w:pPr>
            <w:r w:rsidRPr="00456095">
              <w:rPr>
                <w:sz w:val="28"/>
                <w:szCs w:val="28"/>
              </w:rPr>
              <w:t>3.</w:t>
            </w:r>
          </w:p>
        </w:tc>
        <w:tc>
          <w:tcPr>
            <w:tcW w:w="4819" w:type="dxa"/>
          </w:tcPr>
          <w:p w:rsidR="00456095" w:rsidRPr="00456095" w:rsidRDefault="00456095" w:rsidP="00B715FF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56095" w:rsidRPr="00456095" w:rsidRDefault="00456095" w:rsidP="00B715FF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56095" w:rsidRPr="00456095" w:rsidRDefault="00456095" w:rsidP="00B715FF">
            <w:pPr>
              <w:rPr>
                <w:sz w:val="28"/>
                <w:szCs w:val="28"/>
              </w:rPr>
            </w:pPr>
          </w:p>
        </w:tc>
      </w:tr>
      <w:tr w:rsidR="00456095" w:rsidRPr="00456095" w:rsidTr="00456095">
        <w:tc>
          <w:tcPr>
            <w:tcW w:w="709" w:type="dxa"/>
          </w:tcPr>
          <w:p w:rsidR="00456095" w:rsidRPr="00456095" w:rsidRDefault="00456095" w:rsidP="00B715FF">
            <w:pPr>
              <w:rPr>
                <w:sz w:val="28"/>
                <w:szCs w:val="28"/>
              </w:rPr>
            </w:pPr>
            <w:r w:rsidRPr="00456095">
              <w:rPr>
                <w:sz w:val="28"/>
                <w:szCs w:val="28"/>
              </w:rPr>
              <w:t>4.</w:t>
            </w:r>
          </w:p>
        </w:tc>
        <w:tc>
          <w:tcPr>
            <w:tcW w:w="4819" w:type="dxa"/>
          </w:tcPr>
          <w:p w:rsidR="00456095" w:rsidRPr="00456095" w:rsidRDefault="00456095" w:rsidP="00B715FF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56095" w:rsidRPr="00456095" w:rsidRDefault="00456095" w:rsidP="00B715FF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56095" w:rsidRPr="00456095" w:rsidRDefault="00456095" w:rsidP="00B715FF">
            <w:pPr>
              <w:rPr>
                <w:sz w:val="28"/>
                <w:szCs w:val="28"/>
              </w:rPr>
            </w:pPr>
          </w:p>
        </w:tc>
      </w:tr>
      <w:tr w:rsidR="00456095" w:rsidRPr="00456095" w:rsidTr="00456095">
        <w:tc>
          <w:tcPr>
            <w:tcW w:w="709" w:type="dxa"/>
          </w:tcPr>
          <w:p w:rsidR="00456095" w:rsidRPr="00456095" w:rsidRDefault="00456095" w:rsidP="00B715FF">
            <w:pPr>
              <w:rPr>
                <w:sz w:val="28"/>
                <w:szCs w:val="28"/>
              </w:rPr>
            </w:pPr>
            <w:r w:rsidRPr="00456095">
              <w:rPr>
                <w:sz w:val="28"/>
                <w:szCs w:val="28"/>
              </w:rPr>
              <w:t>5.</w:t>
            </w:r>
          </w:p>
        </w:tc>
        <w:tc>
          <w:tcPr>
            <w:tcW w:w="4819" w:type="dxa"/>
          </w:tcPr>
          <w:p w:rsidR="00456095" w:rsidRPr="00456095" w:rsidRDefault="00456095" w:rsidP="00B715FF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56095" w:rsidRPr="00456095" w:rsidRDefault="00456095" w:rsidP="00B715FF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56095" w:rsidRPr="00456095" w:rsidRDefault="00456095" w:rsidP="00B715FF">
            <w:pPr>
              <w:rPr>
                <w:sz w:val="28"/>
                <w:szCs w:val="28"/>
              </w:rPr>
            </w:pPr>
          </w:p>
        </w:tc>
      </w:tr>
      <w:tr w:rsidR="00456095" w:rsidRPr="00456095" w:rsidTr="00456095">
        <w:tc>
          <w:tcPr>
            <w:tcW w:w="709" w:type="dxa"/>
          </w:tcPr>
          <w:p w:rsidR="00456095" w:rsidRPr="00456095" w:rsidRDefault="00456095" w:rsidP="00B715FF">
            <w:pPr>
              <w:rPr>
                <w:sz w:val="28"/>
                <w:szCs w:val="28"/>
              </w:rPr>
            </w:pPr>
            <w:r w:rsidRPr="00456095">
              <w:rPr>
                <w:sz w:val="28"/>
                <w:szCs w:val="28"/>
              </w:rPr>
              <w:t>6.</w:t>
            </w:r>
          </w:p>
        </w:tc>
        <w:tc>
          <w:tcPr>
            <w:tcW w:w="4819" w:type="dxa"/>
          </w:tcPr>
          <w:p w:rsidR="00456095" w:rsidRPr="00456095" w:rsidRDefault="00456095" w:rsidP="00B715FF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56095" w:rsidRPr="00456095" w:rsidRDefault="00456095" w:rsidP="00B715FF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56095" w:rsidRPr="00456095" w:rsidRDefault="00456095" w:rsidP="00B715FF">
            <w:pPr>
              <w:rPr>
                <w:sz w:val="28"/>
                <w:szCs w:val="28"/>
              </w:rPr>
            </w:pPr>
          </w:p>
        </w:tc>
      </w:tr>
      <w:tr w:rsidR="00456095" w:rsidRPr="00456095" w:rsidTr="00456095">
        <w:tc>
          <w:tcPr>
            <w:tcW w:w="709" w:type="dxa"/>
          </w:tcPr>
          <w:p w:rsidR="00456095" w:rsidRPr="00456095" w:rsidRDefault="00456095" w:rsidP="00B715FF">
            <w:pPr>
              <w:rPr>
                <w:sz w:val="28"/>
                <w:szCs w:val="28"/>
              </w:rPr>
            </w:pPr>
            <w:r w:rsidRPr="00456095">
              <w:rPr>
                <w:sz w:val="28"/>
                <w:szCs w:val="28"/>
              </w:rPr>
              <w:t>7.</w:t>
            </w:r>
          </w:p>
        </w:tc>
        <w:tc>
          <w:tcPr>
            <w:tcW w:w="4819" w:type="dxa"/>
          </w:tcPr>
          <w:p w:rsidR="00456095" w:rsidRPr="00456095" w:rsidRDefault="00456095" w:rsidP="00B715FF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56095" w:rsidRPr="00456095" w:rsidRDefault="00456095" w:rsidP="00B715FF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56095" w:rsidRPr="00456095" w:rsidRDefault="00456095" w:rsidP="00B715FF">
            <w:pPr>
              <w:rPr>
                <w:sz w:val="28"/>
                <w:szCs w:val="28"/>
              </w:rPr>
            </w:pPr>
          </w:p>
        </w:tc>
      </w:tr>
      <w:tr w:rsidR="00456095" w:rsidRPr="00456095" w:rsidTr="00456095">
        <w:tc>
          <w:tcPr>
            <w:tcW w:w="709" w:type="dxa"/>
          </w:tcPr>
          <w:p w:rsidR="00456095" w:rsidRPr="00456095" w:rsidRDefault="00456095" w:rsidP="00B715FF">
            <w:pPr>
              <w:rPr>
                <w:sz w:val="28"/>
                <w:szCs w:val="28"/>
              </w:rPr>
            </w:pPr>
            <w:r w:rsidRPr="00456095">
              <w:rPr>
                <w:sz w:val="28"/>
                <w:szCs w:val="28"/>
              </w:rPr>
              <w:t>8.</w:t>
            </w:r>
          </w:p>
        </w:tc>
        <w:tc>
          <w:tcPr>
            <w:tcW w:w="4819" w:type="dxa"/>
          </w:tcPr>
          <w:p w:rsidR="00456095" w:rsidRPr="00456095" w:rsidRDefault="00456095" w:rsidP="00B715FF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56095" w:rsidRPr="00456095" w:rsidRDefault="00456095" w:rsidP="00B715FF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56095" w:rsidRPr="00456095" w:rsidRDefault="00456095" w:rsidP="00B715FF">
            <w:pPr>
              <w:rPr>
                <w:sz w:val="28"/>
                <w:szCs w:val="28"/>
              </w:rPr>
            </w:pPr>
          </w:p>
        </w:tc>
      </w:tr>
      <w:tr w:rsidR="00456095" w:rsidRPr="00456095" w:rsidTr="00456095">
        <w:tc>
          <w:tcPr>
            <w:tcW w:w="709" w:type="dxa"/>
          </w:tcPr>
          <w:p w:rsidR="00456095" w:rsidRPr="00456095" w:rsidRDefault="00456095" w:rsidP="00B715FF">
            <w:pPr>
              <w:rPr>
                <w:sz w:val="28"/>
                <w:szCs w:val="28"/>
              </w:rPr>
            </w:pPr>
            <w:r w:rsidRPr="00456095">
              <w:rPr>
                <w:sz w:val="28"/>
                <w:szCs w:val="28"/>
              </w:rPr>
              <w:t>9.</w:t>
            </w:r>
          </w:p>
        </w:tc>
        <w:tc>
          <w:tcPr>
            <w:tcW w:w="4819" w:type="dxa"/>
          </w:tcPr>
          <w:p w:rsidR="00456095" w:rsidRPr="00456095" w:rsidRDefault="00456095" w:rsidP="00B715FF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56095" w:rsidRPr="00456095" w:rsidRDefault="00456095" w:rsidP="00B715FF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56095" w:rsidRPr="00456095" w:rsidRDefault="00456095" w:rsidP="00B715FF">
            <w:pPr>
              <w:rPr>
                <w:sz w:val="28"/>
                <w:szCs w:val="28"/>
              </w:rPr>
            </w:pPr>
          </w:p>
        </w:tc>
      </w:tr>
      <w:tr w:rsidR="00456095" w:rsidRPr="00456095" w:rsidTr="00456095">
        <w:tc>
          <w:tcPr>
            <w:tcW w:w="709" w:type="dxa"/>
          </w:tcPr>
          <w:p w:rsidR="00456095" w:rsidRPr="00456095" w:rsidRDefault="00456095" w:rsidP="00B715FF">
            <w:pPr>
              <w:rPr>
                <w:sz w:val="28"/>
                <w:szCs w:val="28"/>
              </w:rPr>
            </w:pPr>
            <w:r w:rsidRPr="00456095">
              <w:rPr>
                <w:sz w:val="28"/>
                <w:szCs w:val="28"/>
              </w:rPr>
              <w:t>10.</w:t>
            </w:r>
          </w:p>
        </w:tc>
        <w:tc>
          <w:tcPr>
            <w:tcW w:w="4819" w:type="dxa"/>
          </w:tcPr>
          <w:p w:rsidR="00456095" w:rsidRPr="00456095" w:rsidRDefault="00456095" w:rsidP="00B715FF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56095" w:rsidRPr="00456095" w:rsidRDefault="00456095" w:rsidP="00B715FF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56095" w:rsidRPr="00456095" w:rsidRDefault="00456095" w:rsidP="00B715FF">
            <w:pPr>
              <w:rPr>
                <w:sz w:val="28"/>
                <w:szCs w:val="28"/>
              </w:rPr>
            </w:pPr>
          </w:p>
        </w:tc>
      </w:tr>
      <w:tr w:rsidR="00456095" w:rsidRPr="00456095" w:rsidTr="00456095">
        <w:tc>
          <w:tcPr>
            <w:tcW w:w="709" w:type="dxa"/>
          </w:tcPr>
          <w:p w:rsidR="00456095" w:rsidRPr="00456095" w:rsidRDefault="00456095" w:rsidP="00B715FF">
            <w:pPr>
              <w:rPr>
                <w:sz w:val="28"/>
                <w:szCs w:val="28"/>
              </w:rPr>
            </w:pPr>
            <w:r w:rsidRPr="00456095">
              <w:rPr>
                <w:sz w:val="28"/>
                <w:szCs w:val="28"/>
              </w:rPr>
              <w:t>11.</w:t>
            </w:r>
          </w:p>
        </w:tc>
        <w:tc>
          <w:tcPr>
            <w:tcW w:w="4819" w:type="dxa"/>
          </w:tcPr>
          <w:p w:rsidR="00456095" w:rsidRPr="00456095" w:rsidRDefault="00456095" w:rsidP="00B715FF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56095" w:rsidRPr="00456095" w:rsidRDefault="00456095" w:rsidP="00B715FF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56095" w:rsidRPr="00456095" w:rsidRDefault="00456095" w:rsidP="00B715FF">
            <w:pPr>
              <w:rPr>
                <w:sz w:val="28"/>
                <w:szCs w:val="28"/>
              </w:rPr>
            </w:pPr>
          </w:p>
        </w:tc>
      </w:tr>
      <w:tr w:rsidR="00456095" w:rsidRPr="00456095" w:rsidTr="00456095">
        <w:tc>
          <w:tcPr>
            <w:tcW w:w="709" w:type="dxa"/>
          </w:tcPr>
          <w:p w:rsidR="00456095" w:rsidRPr="00456095" w:rsidRDefault="00456095" w:rsidP="00B715FF">
            <w:pPr>
              <w:rPr>
                <w:sz w:val="28"/>
                <w:szCs w:val="28"/>
              </w:rPr>
            </w:pPr>
            <w:r w:rsidRPr="00456095">
              <w:rPr>
                <w:sz w:val="28"/>
                <w:szCs w:val="28"/>
              </w:rPr>
              <w:t>12.</w:t>
            </w:r>
          </w:p>
        </w:tc>
        <w:tc>
          <w:tcPr>
            <w:tcW w:w="4819" w:type="dxa"/>
          </w:tcPr>
          <w:p w:rsidR="00456095" w:rsidRPr="00456095" w:rsidRDefault="00456095" w:rsidP="00B715FF">
            <w:pPr>
              <w:tabs>
                <w:tab w:val="right" w:pos="3328"/>
              </w:tabs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56095" w:rsidRPr="00456095" w:rsidRDefault="00456095" w:rsidP="00B715FF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56095" w:rsidRPr="00456095" w:rsidRDefault="00456095" w:rsidP="00B715FF">
            <w:pPr>
              <w:rPr>
                <w:sz w:val="28"/>
                <w:szCs w:val="28"/>
              </w:rPr>
            </w:pPr>
          </w:p>
        </w:tc>
      </w:tr>
      <w:tr w:rsidR="00456095" w:rsidRPr="00456095" w:rsidTr="00456095">
        <w:tc>
          <w:tcPr>
            <w:tcW w:w="709" w:type="dxa"/>
          </w:tcPr>
          <w:p w:rsidR="00456095" w:rsidRPr="00456095" w:rsidRDefault="00456095" w:rsidP="00B715FF">
            <w:pPr>
              <w:rPr>
                <w:sz w:val="28"/>
                <w:szCs w:val="28"/>
              </w:rPr>
            </w:pPr>
            <w:r w:rsidRPr="00456095">
              <w:rPr>
                <w:sz w:val="28"/>
                <w:szCs w:val="28"/>
              </w:rPr>
              <w:t>13.</w:t>
            </w:r>
          </w:p>
        </w:tc>
        <w:tc>
          <w:tcPr>
            <w:tcW w:w="4819" w:type="dxa"/>
          </w:tcPr>
          <w:p w:rsidR="00456095" w:rsidRPr="00456095" w:rsidRDefault="00456095" w:rsidP="00B715FF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56095" w:rsidRPr="00456095" w:rsidRDefault="00456095" w:rsidP="00B715FF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56095" w:rsidRPr="00456095" w:rsidRDefault="00456095" w:rsidP="00B715FF">
            <w:pPr>
              <w:rPr>
                <w:sz w:val="28"/>
                <w:szCs w:val="28"/>
              </w:rPr>
            </w:pPr>
          </w:p>
        </w:tc>
      </w:tr>
      <w:tr w:rsidR="00456095" w:rsidRPr="00456095" w:rsidTr="00456095">
        <w:tc>
          <w:tcPr>
            <w:tcW w:w="709" w:type="dxa"/>
          </w:tcPr>
          <w:p w:rsidR="00456095" w:rsidRPr="00456095" w:rsidRDefault="00456095" w:rsidP="00B715FF">
            <w:pPr>
              <w:rPr>
                <w:sz w:val="28"/>
                <w:szCs w:val="28"/>
              </w:rPr>
            </w:pPr>
            <w:r w:rsidRPr="00456095">
              <w:rPr>
                <w:sz w:val="28"/>
                <w:szCs w:val="28"/>
              </w:rPr>
              <w:t>14.</w:t>
            </w:r>
          </w:p>
        </w:tc>
        <w:tc>
          <w:tcPr>
            <w:tcW w:w="4819" w:type="dxa"/>
          </w:tcPr>
          <w:p w:rsidR="00456095" w:rsidRPr="00456095" w:rsidRDefault="00456095" w:rsidP="00B715FF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56095" w:rsidRPr="00456095" w:rsidRDefault="00456095" w:rsidP="00B715FF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56095" w:rsidRPr="00456095" w:rsidRDefault="00456095" w:rsidP="00B715FF">
            <w:pPr>
              <w:rPr>
                <w:sz w:val="28"/>
                <w:szCs w:val="28"/>
              </w:rPr>
            </w:pPr>
          </w:p>
        </w:tc>
      </w:tr>
      <w:tr w:rsidR="009E0963" w:rsidRPr="00456095" w:rsidTr="00456095">
        <w:tc>
          <w:tcPr>
            <w:tcW w:w="709" w:type="dxa"/>
          </w:tcPr>
          <w:p w:rsidR="009E0963" w:rsidRPr="00456095" w:rsidRDefault="009E0963" w:rsidP="00B71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819" w:type="dxa"/>
          </w:tcPr>
          <w:p w:rsidR="009E0963" w:rsidRPr="00456095" w:rsidRDefault="009E0963" w:rsidP="00B715FF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E0963" w:rsidRPr="00456095" w:rsidRDefault="009E0963" w:rsidP="00B715FF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E0963" w:rsidRPr="00456095" w:rsidRDefault="009E0963" w:rsidP="00B715FF">
            <w:pPr>
              <w:rPr>
                <w:sz w:val="28"/>
                <w:szCs w:val="28"/>
              </w:rPr>
            </w:pPr>
          </w:p>
        </w:tc>
      </w:tr>
      <w:tr w:rsidR="009E0963" w:rsidRPr="00456095" w:rsidTr="00456095">
        <w:tc>
          <w:tcPr>
            <w:tcW w:w="709" w:type="dxa"/>
          </w:tcPr>
          <w:p w:rsidR="009E0963" w:rsidRPr="00456095" w:rsidRDefault="009E0963" w:rsidP="00B71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819" w:type="dxa"/>
          </w:tcPr>
          <w:p w:rsidR="009E0963" w:rsidRPr="00456095" w:rsidRDefault="009E0963" w:rsidP="00B715FF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E0963" w:rsidRPr="00456095" w:rsidRDefault="009E0963" w:rsidP="00B715FF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E0963" w:rsidRPr="00456095" w:rsidRDefault="009E0963" w:rsidP="00B715FF">
            <w:pPr>
              <w:rPr>
                <w:sz w:val="28"/>
                <w:szCs w:val="28"/>
              </w:rPr>
            </w:pPr>
          </w:p>
        </w:tc>
      </w:tr>
      <w:tr w:rsidR="009E0963" w:rsidRPr="00456095" w:rsidTr="00456095">
        <w:tc>
          <w:tcPr>
            <w:tcW w:w="709" w:type="dxa"/>
          </w:tcPr>
          <w:p w:rsidR="009E0963" w:rsidRPr="00456095" w:rsidRDefault="009E0963" w:rsidP="00B71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819" w:type="dxa"/>
          </w:tcPr>
          <w:p w:rsidR="009E0963" w:rsidRPr="00456095" w:rsidRDefault="009E0963" w:rsidP="00B715FF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E0963" w:rsidRPr="00456095" w:rsidRDefault="009E0963" w:rsidP="00B715FF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E0963" w:rsidRPr="00456095" w:rsidRDefault="009E0963" w:rsidP="00B715FF">
            <w:pPr>
              <w:rPr>
                <w:sz w:val="28"/>
                <w:szCs w:val="28"/>
              </w:rPr>
            </w:pPr>
          </w:p>
        </w:tc>
      </w:tr>
      <w:tr w:rsidR="009E0963" w:rsidRPr="00456095" w:rsidTr="00456095">
        <w:tc>
          <w:tcPr>
            <w:tcW w:w="709" w:type="dxa"/>
          </w:tcPr>
          <w:p w:rsidR="009E0963" w:rsidRPr="00456095" w:rsidRDefault="009E0963" w:rsidP="00B71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819" w:type="dxa"/>
          </w:tcPr>
          <w:p w:rsidR="009E0963" w:rsidRPr="00456095" w:rsidRDefault="009E0963" w:rsidP="00B715FF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E0963" w:rsidRPr="00456095" w:rsidRDefault="009E0963" w:rsidP="00B715FF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E0963" w:rsidRPr="00456095" w:rsidRDefault="009E0963" w:rsidP="00B715FF">
            <w:pPr>
              <w:rPr>
                <w:sz w:val="28"/>
                <w:szCs w:val="28"/>
              </w:rPr>
            </w:pPr>
          </w:p>
        </w:tc>
      </w:tr>
      <w:tr w:rsidR="009E0963" w:rsidRPr="00456095" w:rsidTr="00456095">
        <w:tc>
          <w:tcPr>
            <w:tcW w:w="709" w:type="dxa"/>
          </w:tcPr>
          <w:p w:rsidR="009E0963" w:rsidRPr="00456095" w:rsidRDefault="009E0963" w:rsidP="00B71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819" w:type="dxa"/>
          </w:tcPr>
          <w:p w:rsidR="009E0963" w:rsidRPr="00456095" w:rsidRDefault="009E0963" w:rsidP="00B715FF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E0963" w:rsidRPr="00456095" w:rsidRDefault="009E0963" w:rsidP="00B715FF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E0963" w:rsidRPr="00456095" w:rsidRDefault="009E0963" w:rsidP="00B715FF">
            <w:pPr>
              <w:rPr>
                <w:sz w:val="28"/>
                <w:szCs w:val="28"/>
              </w:rPr>
            </w:pPr>
          </w:p>
        </w:tc>
      </w:tr>
      <w:tr w:rsidR="009E0963" w:rsidRPr="00456095" w:rsidTr="00456095">
        <w:tc>
          <w:tcPr>
            <w:tcW w:w="709" w:type="dxa"/>
          </w:tcPr>
          <w:p w:rsidR="009E0963" w:rsidRPr="00456095" w:rsidRDefault="009E0963" w:rsidP="00B71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819" w:type="dxa"/>
          </w:tcPr>
          <w:p w:rsidR="009E0963" w:rsidRPr="00456095" w:rsidRDefault="009E0963" w:rsidP="00B715FF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E0963" w:rsidRPr="00456095" w:rsidRDefault="009E0963" w:rsidP="00B715FF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E0963" w:rsidRPr="00456095" w:rsidRDefault="009E0963" w:rsidP="00B715FF">
            <w:pPr>
              <w:rPr>
                <w:sz w:val="28"/>
                <w:szCs w:val="28"/>
              </w:rPr>
            </w:pPr>
          </w:p>
        </w:tc>
      </w:tr>
      <w:tr w:rsidR="009E0963" w:rsidRPr="00456095" w:rsidTr="00456095">
        <w:tc>
          <w:tcPr>
            <w:tcW w:w="709" w:type="dxa"/>
          </w:tcPr>
          <w:p w:rsidR="009E0963" w:rsidRPr="00456095" w:rsidRDefault="009E0963" w:rsidP="00B71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819" w:type="dxa"/>
          </w:tcPr>
          <w:p w:rsidR="009E0963" w:rsidRPr="00456095" w:rsidRDefault="009E0963" w:rsidP="00B715FF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E0963" w:rsidRPr="00456095" w:rsidRDefault="009E0963" w:rsidP="00B715FF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E0963" w:rsidRPr="00456095" w:rsidRDefault="009E0963" w:rsidP="00B715FF">
            <w:pPr>
              <w:rPr>
                <w:sz w:val="28"/>
                <w:szCs w:val="28"/>
              </w:rPr>
            </w:pPr>
          </w:p>
        </w:tc>
      </w:tr>
      <w:tr w:rsidR="009E0963" w:rsidRPr="00456095" w:rsidTr="00456095">
        <w:tc>
          <w:tcPr>
            <w:tcW w:w="709" w:type="dxa"/>
          </w:tcPr>
          <w:p w:rsidR="009E0963" w:rsidRPr="00456095" w:rsidRDefault="009E0963" w:rsidP="00B71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819" w:type="dxa"/>
          </w:tcPr>
          <w:p w:rsidR="009E0963" w:rsidRPr="00456095" w:rsidRDefault="009E0963" w:rsidP="00B715FF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E0963" w:rsidRPr="00456095" w:rsidRDefault="009E0963" w:rsidP="00B715FF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E0963" w:rsidRPr="00456095" w:rsidRDefault="009E0963" w:rsidP="00B715FF">
            <w:pPr>
              <w:rPr>
                <w:sz w:val="28"/>
                <w:szCs w:val="28"/>
              </w:rPr>
            </w:pPr>
          </w:p>
        </w:tc>
      </w:tr>
      <w:tr w:rsidR="009E0963" w:rsidRPr="00456095" w:rsidTr="00456095">
        <w:tc>
          <w:tcPr>
            <w:tcW w:w="709" w:type="dxa"/>
          </w:tcPr>
          <w:p w:rsidR="009E0963" w:rsidRPr="00456095" w:rsidRDefault="009E0963" w:rsidP="00B71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819" w:type="dxa"/>
          </w:tcPr>
          <w:p w:rsidR="009E0963" w:rsidRPr="00456095" w:rsidRDefault="009E0963" w:rsidP="00B715FF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E0963" w:rsidRPr="00456095" w:rsidRDefault="009E0963" w:rsidP="00B715FF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E0963" w:rsidRPr="00456095" w:rsidRDefault="009E0963" w:rsidP="00B715FF">
            <w:pPr>
              <w:rPr>
                <w:sz w:val="28"/>
                <w:szCs w:val="28"/>
              </w:rPr>
            </w:pPr>
          </w:p>
        </w:tc>
      </w:tr>
      <w:tr w:rsidR="009E0963" w:rsidRPr="00456095" w:rsidTr="00456095">
        <w:tc>
          <w:tcPr>
            <w:tcW w:w="709" w:type="dxa"/>
          </w:tcPr>
          <w:p w:rsidR="009E0963" w:rsidRDefault="009E0963" w:rsidP="00B71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4819" w:type="dxa"/>
          </w:tcPr>
          <w:p w:rsidR="009E0963" w:rsidRPr="00456095" w:rsidRDefault="009E0963" w:rsidP="00B715FF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E0963" w:rsidRPr="00456095" w:rsidRDefault="009E0963" w:rsidP="00B715FF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E0963" w:rsidRPr="00456095" w:rsidRDefault="009E0963" w:rsidP="00B715FF">
            <w:pPr>
              <w:rPr>
                <w:sz w:val="28"/>
                <w:szCs w:val="28"/>
              </w:rPr>
            </w:pPr>
          </w:p>
        </w:tc>
      </w:tr>
      <w:tr w:rsidR="009E0963" w:rsidRPr="00456095" w:rsidTr="00456095">
        <w:tc>
          <w:tcPr>
            <w:tcW w:w="709" w:type="dxa"/>
          </w:tcPr>
          <w:p w:rsidR="009E0963" w:rsidRDefault="009E0963" w:rsidP="00B71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4819" w:type="dxa"/>
          </w:tcPr>
          <w:p w:rsidR="009E0963" w:rsidRPr="00456095" w:rsidRDefault="009E0963" w:rsidP="00B715FF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E0963" w:rsidRPr="00456095" w:rsidRDefault="009E0963" w:rsidP="00B715FF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E0963" w:rsidRPr="00456095" w:rsidRDefault="009E0963" w:rsidP="00B715FF">
            <w:pPr>
              <w:rPr>
                <w:sz w:val="28"/>
                <w:szCs w:val="28"/>
              </w:rPr>
            </w:pPr>
          </w:p>
        </w:tc>
      </w:tr>
    </w:tbl>
    <w:p w:rsidR="000506DE" w:rsidRDefault="000506DE" w:rsidP="000506DE">
      <w:pPr>
        <w:tabs>
          <w:tab w:val="left" w:pos="0"/>
          <w:tab w:val="left" w:pos="851"/>
          <w:tab w:val="left" w:pos="1134"/>
        </w:tabs>
        <w:spacing w:line="276" w:lineRule="auto"/>
        <w:ind w:firstLine="567"/>
        <w:contextualSpacing/>
        <w:jc w:val="center"/>
        <w:textAlignment w:val="top"/>
        <w:rPr>
          <w:sz w:val="28"/>
          <w:szCs w:val="28"/>
        </w:rPr>
      </w:pPr>
    </w:p>
    <w:p w:rsidR="009E0963" w:rsidRDefault="009E0963" w:rsidP="000506DE">
      <w:pPr>
        <w:tabs>
          <w:tab w:val="left" w:pos="0"/>
          <w:tab w:val="left" w:pos="851"/>
          <w:tab w:val="left" w:pos="1134"/>
        </w:tabs>
        <w:spacing w:line="276" w:lineRule="auto"/>
        <w:ind w:firstLine="567"/>
        <w:contextualSpacing/>
        <w:jc w:val="center"/>
        <w:textAlignment w:val="top"/>
        <w:rPr>
          <w:sz w:val="28"/>
          <w:szCs w:val="28"/>
        </w:rPr>
      </w:pPr>
    </w:p>
    <w:p w:rsidR="00456095" w:rsidRDefault="00456095" w:rsidP="000506DE">
      <w:pPr>
        <w:tabs>
          <w:tab w:val="left" w:pos="0"/>
          <w:tab w:val="left" w:pos="851"/>
          <w:tab w:val="left" w:pos="1134"/>
        </w:tabs>
        <w:spacing w:line="276" w:lineRule="auto"/>
        <w:ind w:firstLine="567"/>
        <w:contextualSpacing/>
        <w:jc w:val="center"/>
        <w:textAlignment w:val="top"/>
        <w:rPr>
          <w:sz w:val="28"/>
          <w:szCs w:val="28"/>
        </w:rPr>
      </w:pPr>
    </w:p>
    <w:p w:rsidR="00456095" w:rsidRDefault="00456095" w:rsidP="00456095">
      <w:pPr>
        <w:tabs>
          <w:tab w:val="left" w:pos="0"/>
          <w:tab w:val="left" w:pos="851"/>
          <w:tab w:val="left" w:pos="1134"/>
        </w:tabs>
        <w:spacing w:line="276" w:lineRule="auto"/>
        <w:contextualSpacing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Классный руководитель                                 </w:t>
      </w:r>
      <w:r w:rsidR="009E0963">
        <w:rPr>
          <w:sz w:val="28"/>
          <w:szCs w:val="28"/>
        </w:rPr>
        <w:t>____________________</w:t>
      </w:r>
    </w:p>
    <w:p w:rsidR="00456095" w:rsidRDefault="00456095" w:rsidP="000506DE">
      <w:pPr>
        <w:tabs>
          <w:tab w:val="left" w:pos="0"/>
          <w:tab w:val="left" w:pos="851"/>
          <w:tab w:val="left" w:pos="1134"/>
        </w:tabs>
        <w:spacing w:line="276" w:lineRule="auto"/>
        <w:ind w:firstLine="567"/>
        <w:contextualSpacing/>
        <w:jc w:val="center"/>
        <w:textAlignment w:val="top"/>
        <w:rPr>
          <w:sz w:val="28"/>
          <w:szCs w:val="28"/>
        </w:rPr>
      </w:pPr>
    </w:p>
    <w:p w:rsidR="00456095" w:rsidRDefault="00456095" w:rsidP="000506DE">
      <w:pPr>
        <w:tabs>
          <w:tab w:val="left" w:pos="0"/>
          <w:tab w:val="left" w:pos="851"/>
          <w:tab w:val="left" w:pos="1134"/>
        </w:tabs>
        <w:spacing w:line="276" w:lineRule="auto"/>
        <w:ind w:firstLine="567"/>
        <w:contextualSpacing/>
        <w:jc w:val="center"/>
        <w:textAlignment w:val="top"/>
        <w:rPr>
          <w:sz w:val="28"/>
          <w:szCs w:val="28"/>
        </w:rPr>
      </w:pPr>
    </w:p>
    <w:p w:rsidR="00456095" w:rsidRDefault="00456095" w:rsidP="009E0963">
      <w:pPr>
        <w:tabs>
          <w:tab w:val="left" w:pos="0"/>
          <w:tab w:val="left" w:pos="851"/>
          <w:tab w:val="left" w:pos="1134"/>
        </w:tabs>
        <w:spacing w:line="276" w:lineRule="auto"/>
        <w:contextualSpacing/>
        <w:textAlignment w:val="top"/>
        <w:rPr>
          <w:sz w:val="28"/>
          <w:szCs w:val="28"/>
        </w:rPr>
      </w:pPr>
    </w:p>
    <w:p w:rsidR="009E0963" w:rsidRDefault="009E0963" w:rsidP="009E0963">
      <w:pPr>
        <w:tabs>
          <w:tab w:val="left" w:pos="0"/>
          <w:tab w:val="left" w:pos="851"/>
          <w:tab w:val="left" w:pos="1134"/>
        </w:tabs>
        <w:spacing w:line="276" w:lineRule="auto"/>
        <w:contextualSpacing/>
        <w:textAlignment w:val="top"/>
        <w:rPr>
          <w:sz w:val="28"/>
          <w:szCs w:val="28"/>
        </w:rPr>
      </w:pPr>
    </w:p>
    <w:p w:rsidR="009E0963" w:rsidRDefault="009E0963" w:rsidP="009E0963">
      <w:pPr>
        <w:tabs>
          <w:tab w:val="left" w:pos="0"/>
          <w:tab w:val="left" w:pos="851"/>
          <w:tab w:val="left" w:pos="1134"/>
        </w:tabs>
        <w:spacing w:line="276" w:lineRule="auto"/>
        <w:contextualSpacing/>
        <w:textAlignment w:val="top"/>
        <w:rPr>
          <w:sz w:val="28"/>
          <w:szCs w:val="28"/>
        </w:rPr>
      </w:pPr>
    </w:p>
    <w:p w:rsidR="00456095" w:rsidRDefault="00456095" w:rsidP="00456095">
      <w:pPr>
        <w:shd w:val="clear" w:color="auto" w:fill="FFFFFF"/>
        <w:tabs>
          <w:tab w:val="left" w:pos="851"/>
          <w:tab w:val="left" w:pos="1134"/>
        </w:tabs>
        <w:suppressAutoHyphens w:val="0"/>
        <w:spacing w:line="276" w:lineRule="auto"/>
        <w:ind w:firstLine="567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Приложение №</w:t>
      </w:r>
      <w:r w:rsidR="009E0963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    </w:t>
      </w:r>
    </w:p>
    <w:p w:rsidR="00456095" w:rsidRDefault="00456095" w:rsidP="00456095">
      <w:pPr>
        <w:shd w:val="clear" w:color="auto" w:fill="FFFFFF"/>
        <w:tabs>
          <w:tab w:val="left" w:pos="851"/>
          <w:tab w:val="left" w:pos="1134"/>
        </w:tabs>
        <w:suppressAutoHyphens w:val="0"/>
        <w:spacing w:line="276" w:lineRule="auto"/>
        <w:ind w:firstLine="567"/>
        <w:contextualSpacing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ПОЛОЖЕНИЕ</w:t>
      </w:r>
    </w:p>
    <w:p w:rsidR="009E0963" w:rsidRPr="00656FD1" w:rsidRDefault="00456095" w:rsidP="009E0963">
      <w:pPr>
        <w:shd w:val="clear" w:color="auto" w:fill="FFFFFF"/>
        <w:tabs>
          <w:tab w:val="left" w:pos="851"/>
          <w:tab w:val="left" w:pos="1134"/>
        </w:tabs>
        <w:suppressAutoHyphens w:val="0"/>
        <w:spacing w:line="276" w:lineRule="auto"/>
        <w:ind w:firstLine="567"/>
        <w:contextualSpacing/>
        <w:jc w:val="center"/>
        <w:rPr>
          <w:sz w:val="28"/>
          <w:szCs w:val="28"/>
          <w:lang w:eastAsia="ru-RU"/>
        </w:rPr>
      </w:pPr>
      <w:r w:rsidRPr="000506DE">
        <w:rPr>
          <w:b/>
          <w:color w:val="000000"/>
          <w:sz w:val="28"/>
          <w:szCs w:val="28"/>
        </w:rPr>
        <w:t xml:space="preserve"> </w:t>
      </w:r>
      <w:r w:rsidR="009E0963">
        <w:rPr>
          <w:b/>
          <w:bCs/>
          <w:sz w:val="28"/>
          <w:szCs w:val="28"/>
          <w:lang w:eastAsia="ru-RU"/>
        </w:rPr>
        <w:t>об использовании</w:t>
      </w:r>
      <w:r w:rsidR="009E0963" w:rsidRPr="00656FD1">
        <w:rPr>
          <w:b/>
          <w:bCs/>
          <w:sz w:val="28"/>
          <w:szCs w:val="28"/>
          <w:lang w:eastAsia="ru-RU"/>
        </w:rPr>
        <w:t xml:space="preserve"> </w:t>
      </w:r>
      <w:r w:rsidR="009E0963">
        <w:rPr>
          <w:b/>
          <w:bCs/>
          <w:sz w:val="28"/>
          <w:szCs w:val="28"/>
          <w:lang w:eastAsia="ru-RU"/>
        </w:rPr>
        <w:t>личных мобильных электронных устройств</w:t>
      </w:r>
    </w:p>
    <w:p w:rsidR="009E0963" w:rsidRPr="0065281C" w:rsidRDefault="009E0963" w:rsidP="009E0963">
      <w:pPr>
        <w:pBdr>
          <w:bottom w:val="single" w:sz="4" w:space="1" w:color="auto"/>
        </w:pBdr>
        <w:suppressAutoHyphens w:val="0"/>
        <w:spacing w:after="200" w:line="276" w:lineRule="auto"/>
        <w:contextualSpacing/>
        <w:jc w:val="center"/>
        <w:rPr>
          <w:sz w:val="22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в</w:t>
      </w:r>
      <w:r w:rsidRPr="005B555C">
        <w:t xml:space="preserve"> </w:t>
      </w:r>
      <w:r>
        <w:rPr>
          <w:b/>
          <w:sz w:val="28"/>
          <w:szCs w:val="28"/>
          <w:lang w:eastAsia="ru-RU"/>
        </w:rPr>
        <w:t>государственном автономном профессиональном образовательном учреждении «Еланский аграрный колледж»</w:t>
      </w:r>
    </w:p>
    <w:p w:rsidR="00456095" w:rsidRDefault="00456095" w:rsidP="009E0963">
      <w:pPr>
        <w:shd w:val="clear" w:color="auto" w:fill="FFFFFF"/>
        <w:tabs>
          <w:tab w:val="left" w:pos="851"/>
          <w:tab w:val="left" w:pos="1134"/>
        </w:tabs>
        <w:suppressAutoHyphens w:val="0"/>
        <w:spacing w:line="276" w:lineRule="auto"/>
        <w:ind w:firstLine="567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 родителей </w:t>
      </w:r>
      <w:r w:rsidR="009E0963">
        <w:rPr>
          <w:sz w:val="28"/>
          <w:szCs w:val="28"/>
        </w:rPr>
        <w:t>обучающихся группы № _______</w:t>
      </w:r>
    </w:p>
    <w:p w:rsidR="00456095" w:rsidRDefault="00456095" w:rsidP="00456095">
      <w:pPr>
        <w:tabs>
          <w:tab w:val="left" w:pos="0"/>
          <w:tab w:val="left" w:pos="851"/>
          <w:tab w:val="left" w:pos="1134"/>
        </w:tabs>
        <w:spacing w:line="276" w:lineRule="auto"/>
        <w:ind w:firstLine="567"/>
        <w:contextualSpacing/>
        <w:jc w:val="center"/>
        <w:textAlignment w:val="top"/>
        <w:rPr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819"/>
        <w:gridCol w:w="2393"/>
        <w:gridCol w:w="2393"/>
      </w:tblGrid>
      <w:tr w:rsidR="00456095" w:rsidTr="00456095">
        <w:tc>
          <w:tcPr>
            <w:tcW w:w="709" w:type="dxa"/>
          </w:tcPr>
          <w:p w:rsidR="00456095" w:rsidRPr="00456095" w:rsidRDefault="00456095" w:rsidP="00456095">
            <w:pPr>
              <w:jc w:val="center"/>
              <w:rPr>
                <w:sz w:val="28"/>
                <w:szCs w:val="28"/>
              </w:rPr>
            </w:pPr>
            <w:r w:rsidRPr="00456095">
              <w:rPr>
                <w:sz w:val="28"/>
                <w:szCs w:val="28"/>
              </w:rPr>
              <w:t>№ п.п.</w:t>
            </w:r>
          </w:p>
        </w:tc>
        <w:tc>
          <w:tcPr>
            <w:tcW w:w="4819" w:type="dxa"/>
          </w:tcPr>
          <w:p w:rsidR="00456095" w:rsidRPr="00456095" w:rsidRDefault="00456095" w:rsidP="00456095">
            <w:pPr>
              <w:jc w:val="center"/>
              <w:rPr>
                <w:sz w:val="28"/>
                <w:szCs w:val="28"/>
              </w:rPr>
            </w:pPr>
            <w:r w:rsidRPr="00456095">
              <w:rPr>
                <w:sz w:val="28"/>
                <w:szCs w:val="28"/>
              </w:rPr>
              <w:t>Ф.И.О. родителей</w:t>
            </w:r>
          </w:p>
        </w:tc>
        <w:tc>
          <w:tcPr>
            <w:tcW w:w="2393" w:type="dxa"/>
          </w:tcPr>
          <w:p w:rsidR="00456095" w:rsidRPr="00456095" w:rsidRDefault="00456095" w:rsidP="00456095">
            <w:pPr>
              <w:jc w:val="center"/>
              <w:rPr>
                <w:sz w:val="28"/>
                <w:szCs w:val="28"/>
              </w:rPr>
            </w:pPr>
            <w:r w:rsidRPr="00456095">
              <w:rPr>
                <w:sz w:val="28"/>
                <w:szCs w:val="28"/>
              </w:rPr>
              <w:t>Дата ознакомления</w:t>
            </w:r>
          </w:p>
        </w:tc>
        <w:tc>
          <w:tcPr>
            <w:tcW w:w="2393" w:type="dxa"/>
          </w:tcPr>
          <w:p w:rsidR="00456095" w:rsidRPr="00456095" w:rsidRDefault="00456095" w:rsidP="00456095">
            <w:pPr>
              <w:jc w:val="center"/>
              <w:rPr>
                <w:sz w:val="28"/>
                <w:szCs w:val="28"/>
              </w:rPr>
            </w:pPr>
            <w:r w:rsidRPr="00456095">
              <w:rPr>
                <w:sz w:val="28"/>
                <w:szCs w:val="28"/>
              </w:rPr>
              <w:t>Подпись родителей</w:t>
            </w:r>
          </w:p>
        </w:tc>
      </w:tr>
      <w:tr w:rsidR="00456095" w:rsidTr="00456095">
        <w:tc>
          <w:tcPr>
            <w:tcW w:w="709" w:type="dxa"/>
          </w:tcPr>
          <w:p w:rsidR="00456095" w:rsidRPr="00456095" w:rsidRDefault="00456095" w:rsidP="00B715FF">
            <w:pPr>
              <w:rPr>
                <w:sz w:val="28"/>
                <w:szCs w:val="28"/>
              </w:rPr>
            </w:pPr>
            <w:r w:rsidRPr="00456095">
              <w:rPr>
                <w:sz w:val="28"/>
                <w:szCs w:val="28"/>
              </w:rPr>
              <w:t>1.</w:t>
            </w:r>
          </w:p>
        </w:tc>
        <w:tc>
          <w:tcPr>
            <w:tcW w:w="4819" w:type="dxa"/>
          </w:tcPr>
          <w:p w:rsidR="00456095" w:rsidRPr="00456095" w:rsidRDefault="00456095" w:rsidP="009E096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56095" w:rsidRPr="00456095" w:rsidRDefault="00456095" w:rsidP="00B715FF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56095" w:rsidRPr="00456095" w:rsidRDefault="00456095" w:rsidP="00B715FF">
            <w:pPr>
              <w:rPr>
                <w:sz w:val="28"/>
                <w:szCs w:val="28"/>
              </w:rPr>
            </w:pPr>
          </w:p>
        </w:tc>
      </w:tr>
      <w:tr w:rsidR="00456095" w:rsidTr="00456095">
        <w:tc>
          <w:tcPr>
            <w:tcW w:w="709" w:type="dxa"/>
          </w:tcPr>
          <w:p w:rsidR="00456095" w:rsidRPr="00456095" w:rsidRDefault="00456095" w:rsidP="00B715FF">
            <w:pPr>
              <w:rPr>
                <w:sz w:val="28"/>
                <w:szCs w:val="28"/>
              </w:rPr>
            </w:pPr>
            <w:r w:rsidRPr="00456095">
              <w:rPr>
                <w:sz w:val="28"/>
                <w:szCs w:val="28"/>
              </w:rPr>
              <w:t>2.</w:t>
            </w:r>
          </w:p>
        </w:tc>
        <w:tc>
          <w:tcPr>
            <w:tcW w:w="4819" w:type="dxa"/>
          </w:tcPr>
          <w:p w:rsidR="00456095" w:rsidRPr="00456095" w:rsidRDefault="00456095" w:rsidP="009E096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56095" w:rsidRPr="00456095" w:rsidRDefault="00456095" w:rsidP="00B715FF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56095" w:rsidRPr="00456095" w:rsidRDefault="00456095" w:rsidP="00B715FF">
            <w:pPr>
              <w:rPr>
                <w:sz w:val="28"/>
                <w:szCs w:val="28"/>
              </w:rPr>
            </w:pPr>
          </w:p>
        </w:tc>
      </w:tr>
      <w:tr w:rsidR="00456095" w:rsidTr="00456095">
        <w:tc>
          <w:tcPr>
            <w:tcW w:w="709" w:type="dxa"/>
          </w:tcPr>
          <w:p w:rsidR="00456095" w:rsidRPr="00456095" w:rsidRDefault="00456095" w:rsidP="00B715FF">
            <w:pPr>
              <w:rPr>
                <w:sz w:val="28"/>
                <w:szCs w:val="28"/>
              </w:rPr>
            </w:pPr>
            <w:r w:rsidRPr="00456095">
              <w:rPr>
                <w:sz w:val="28"/>
                <w:szCs w:val="28"/>
              </w:rPr>
              <w:t>3.</w:t>
            </w:r>
          </w:p>
        </w:tc>
        <w:tc>
          <w:tcPr>
            <w:tcW w:w="4819" w:type="dxa"/>
          </w:tcPr>
          <w:p w:rsidR="00456095" w:rsidRPr="00456095" w:rsidRDefault="00456095" w:rsidP="009E096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56095" w:rsidRPr="00456095" w:rsidRDefault="00456095" w:rsidP="00B715FF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56095" w:rsidRPr="00456095" w:rsidRDefault="00456095" w:rsidP="00B715FF">
            <w:pPr>
              <w:rPr>
                <w:sz w:val="28"/>
                <w:szCs w:val="28"/>
              </w:rPr>
            </w:pPr>
          </w:p>
        </w:tc>
      </w:tr>
      <w:tr w:rsidR="00456095" w:rsidTr="00456095">
        <w:tc>
          <w:tcPr>
            <w:tcW w:w="709" w:type="dxa"/>
          </w:tcPr>
          <w:p w:rsidR="00456095" w:rsidRPr="00456095" w:rsidRDefault="00456095" w:rsidP="00B715FF">
            <w:pPr>
              <w:rPr>
                <w:sz w:val="28"/>
                <w:szCs w:val="28"/>
              </w:rPr>
            </w:pPr>
            <w:r w:rsidRPr="00456095">
              <w:rPr>
                <w:sz w:val="28"/>
                <w:szCs w:val="28"/>
              </w:rPr>
              <w:t>4.</w:t>
            </w:r>
          </w:p>
        </w:tc>
        <w:tc>
          <w:tcPr>
            <w:tcW w:w="4819" w:type="dxa"/>
          </w:tcPr>
          <w:p w:rsidR="00456095" w:rsidRPr="00456095" w:rsidRDefault="00456095" w:rsidP="009E096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56095" w:rsidRPr="00456095" w:rsidRDefault="00456095" w:rsidP="00B715FF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56095" w:rsidRPr="00456095" w:rsidRDefault="00456095" w:rsidP="00B715FF">
            <w:pPr>
              <w:rPr>
                <w:sz w:val="28"/>
                <w:szCs w:val="28"/>
              </w:rPr>
            </w:pPr>
          </w:p>
        </w:tc>
      </w:tr>
      <w:tr w:rsidR="00456095" w:rsidTr="00456095">
        <w:tc>
          <w:tcPr>
            <w:tcW w:w="709" w:type="dxa"/>
          </w:tcPr>
          <w:p w:rsidR="00456095" w:rsidRPr="00456095" w:rsidRDefault="00456095" w:rsidP="00B715FF">
            <w:pPr>
              <w:rPr>
                <w:sz w:val="28"/>
                <w:szCs w:val="28"/>
              </w:rPr>
            </w:pPr>
            <w:r w:rsidRPr="00456095">
              <w:rPr>
                <w:sz w:val="28"/>
                <w:szCs w:val="28"/>
              </w:rPr>
              <w:t>5.</w:t>
            </w:r>
          </w:p>
        </w:tc>
        <w:tc>
          <w:tcPr>
            <w:tcW w:w="4819" w:type="dxa"/>
          </w:tcPr>
          <w:p w:rsidR="00456095" w:rsidRPr="00456095" w:rsidRDefault="00456095" w:rsidP="009E096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56095" w:rsidRPr="00456095" w:rsidRDefault="00456095" w:rsidP="00B715FF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56095" w:rsidRPr="00456095" w:rsidRDefault="00456095" w:rsidP="00B715FF">
            <w:pPr>
              <w:rPr>
                <w:sz w:val="28"/>
                <w:szCs w:val="28"/>
              </w:rPr>
            </w:pPr>
          </w:p>
        </w:tc>
      </w:tr>
      <w:tr w:rsidR="00456095" w:rsidTr="00456095">
        <w:tc>
          <w:tcPr>
            <w:tcW w:w="709" w:type="dxa"/>
          </w:tcPr>
          <w:p w:rsidR="00456095" w:rsidRPr="00456095" w:rsidRDefault="00456095" w:rsidP="00B715FF">
            <w:pPr>
              <w:rPr>
                <w:sz w:val="28"/>
                <w:szCs w:val="28"/>
              </w:rPr>
            </w:pPr>
            <w:r w:rsidRPr="00456095">
              <w:rPr>
                <w:sz w:val="28"/>
                <w:szCs w:val="28"/>
              </w:rPr>
              <w:t>6.</w:t>
            </w:r>
          </w:p>
        </w:tc>
        <w:tc>
          <w:tcPr>
            <w:tcW w:w="4819" w:type="dxa"/>
          </w:tcPr>
          <w:p w:rsidR="00456095" w:rsidRPr="00456095" w:rsidRDefault="00456095" w:rsidP="009E096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56095" w:rsidRPr="00456095" w:rsidRDefault="00456095" w:rsidP="00B715FF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56095" w:rsidRPr="00456095" w:rsidRDefault="00456095" w:rsidP="00B715FF">
            <w:pPr>
              <w:rPr>
                <w:sz w:val="28"/>
                <w:szCs w:val="28"/>
              </w:rPr>
            </w:pPr>
          </w:p>
        </w:tc>
      </w:tr>
      <w:tr w:rsidR="00456095" w:rsidTr="00456095">
        <w:tc>
          <w:tcPr>
            <w:tcW w:w="709" w:type="dxa"/>
          </w:tcPr>
          <w:p w:rsidR="00456095" w:rsidRPr="00456095" w:rsidRDefault="00456095" w:rsidP="00B715FF">
            <w:pPr>
              <w:rPr>
                <w:sz w:val="28"/>
                <w:szCs w:val="28"/>
              </w:rPr>
            </w:pPr>
            <w:r w:rsidRPr="00456095">
              <w:rPr>
                <w:sz w:val="28"/>
                <w:szCs w:val="28"/>
              </w:rPr>
              <w:t>7.</w:t>
            </w:r>
          </w:p>
        </w:tc>
        <w:tc>
          <w:tcPr>
            <w:tcW w:w="4819" w:type="dxa"/>
          </w:tcPr>
          <w:p w:rsidR="00456095" w:rsidRPr="00456095" w:rsidRDefault="00456095" w:rsidP="009E096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56095" w:rsidRPr="00456095" w:rsidRDefault="00456095" w:rsidP="00B715FF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56095" w:rsidRPr="00456095" w:rsidRDefault="00456095" w:rsidP="00B715FF">
            <w:pPr>
              <w:rPr>
                <w:sz w:val="28"/>
                <w:szCs w:val="28"/>
              </w:rPr>
            </w:pPr>
          </w:p>
        </w:tc>
      </w:tr>
      <w:tr w:rsidR="00456095" w:rsidTr="00456095">
        <w:tc>
          <w:tcPr>
            <w:tcW w:w="709" w:type="dxa"/>
          </w:tcPr>
          <w:p w:rsidR="00456095" w:rsidRPr="00456095" w:rsidRDefault="00456095" w:rsidP="00B715FF">
            <w:pPr>
              <w:rPr>
                <w:sz w:val="28"/>
                <w:szCs w:val="28"/>
              </w:rPr>
            </w:pPr>
            <w:r w:rsidRPr="00456095">
              <w:rPr>
                <w:sz w:val="28"/>
                <w:szCs w:val="28"/>
              </w:rPr>
              <w:t>8.</w:t>
            </w:r>
          </w:p>
        </w:tc>
        <w:tc>
          <w:tcPr>
            <w:tcW w:w="4819" w:type="dxa"/>
          </w:tcPr>
          <w:p w:rsidR="00456095" w:rsidRPr="00456095" w:rsidRDefault="00456095" w:rsidP="009E096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56095" w:rsidRPr="00456095" w:rsidRDefault="00456095" w:rsidP="00B715FF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56095" w:rsidRPr="00456095" w:rsidRDefault="00456095" w:rsidP="00B715FF">
            <w:pPr>
              <w:rPr>
                <w:sz w:val="28"/>
                <w:szCs w:val="28"/>
              </w:rPr>
            </w:pPr>
          </w:p>
        </w:tc>
      </w:tr>
      <w:tr w:rsidR="00456095" w:rsidTr="00456095">
        <w:tc>
          <w:tcPr>
            <w:tcW w:w="709" w:type="dxa"/>
          </w:tcPr>
          <w:p w:rsidR="00456095" w:rsidRPr="00456095" w:rsidRDefault="00456095" w:rsidP="00B715FF">
            <w:pPr>
              <w:rPr>
                <w:sz w:val="28"/>
                <w:szCs w:val="28"/>
              </w:rPr>
            </w:pPr>
            <w:r w:rsidRPr="00456095">
              <w:rPr>
                <w:sz w:val="28"/>
                <w:szCs w:val="28"/>
              </w:rPr>
              <w:t>9.</w:t>
            </w:r>
          </w:p>
        </w:tc>
        <w:tc>
          <w:tcPr>
            <w:tcW w:w="4819" w:type="dxa"/>
          </w:tcPr>
          <w:p w:rsidR="00456095" w:rsidRPr="00456095" w:rsidRDefault="00456095" w:rsidP="009E096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56095" w:rsidRPr="00456095" w:rsidRDefault="00456095" w:rsidP="00B715FF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56095" w:rsidRPr="00456095" w:rsidRDefault="00456095" w:rsidP="00B715FF">
            <w:pPr>
              <w:rPr>
                <w:sz w:val="28"/>
                <w:szCs w:val="28"/>
              </w:rPr>
            </w:pPr>
          </w:p>
        </w:tc>
      </w:tr>
      <w:tr w:rsidR="00456095" w:rsidTr="00456095">
        <w:tc>
          <w:tcPr>
            <w:tcW w:w="709" w:type="dxa"/>
          </w:tcPr>
          <w:p w:rsidR="00456095" w:rsidRPr="00456095" w:rsidRDefault="00456095" w:rsidP="00B715FF">
            <w:pPr>
              <w:rPr>
                <w:sz w:val="28"/>
                <w:szCs w:val="28"/>
              </w:rPr>
            </w:pPr>
            <w:r w:rsidRPr="00456095">
              <w:rPr>
                <w:sz w:val="28"/>
                <w:szCs w:val="28"/>
              </w:rPr>
              <w:t>10.</w:t>
            </w:r>
          </w:p>
        </w:tc>
        <w:tc>
          <w:tcPr>
            <w:tcW w:w="4819" w:type="dxa"/>
          </w:tcPr>
          <w:p w:rsidR="00456095" w:rsidRPr="00456095" w:rsidRDefault="00456095" w:rsidP="009E096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56095" w:rsidRPr="00456095" w:rsidRDefault="00456095" w:rsidP="00B715FF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56095" w:rsidRPr="00456095" w:rsidRDefault="00456095" w:rsidP="00B715FF">
            <w:pPr>
              <w:rPr>
                <w:sz w:val="28"/>
                <w:szCs w:val="28"/>
              </w:rPr>
            </w:pPr>
          </w:p>
        </w:tc>
      </w:tr>
      <w:tr w:rsidR="00456095" w:rsidTr="00456095">
        <w:tc>
          <w:tcPr>
            <w:tcW w:w="709" w:type="dxa"/>
          </w:tcPr>
          <w:p w:rsidR="00456095" w:rsidRPr="00456095" w:rsidRDefault="00456095" w:rsidP="00B715FF">
            <w:pPr>
              <w:rPr>
                <w:sz w:val="28"/>
                <w:szCs w:val="28"/>
              </w:rPr>
            </w:pPr>
            <w:r w:rsidRPr="00456095">
              <w:rPr>
                <w:sz w:val="28"/>
                <w:szCs w:val="28"/>
              </w:rPr>
              <w:t>11.</w:t>
            </w:r>
          </w:p>
        </w:tc>
        <w:tc>
          <w:tcPr>
            <w:tcW w:w="4819" w:type="dxa"/>
          </w:tcPr>
          <w:p w:rsidR="00456095" w:rsidRPr="00456095" w:rsidRDefault="00456095" w:rsidP="009E096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56095" w:rsidRPr="00456095" w:rsidRDefault="00456095" w:rsidP="00B715FF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56095" w:rsidRPr="00456095" w:rsidRDefault="00456095" w:rsidP="00B715FF">
            <w:pPr>
              <w:rPr>
                <w:sz w:val="28"/>
                <w:szCs w:val="28"/>
              </w:rPr>
            </w:pPr>
          </w:p>
        </w:tc>
      </w:tr>
      <w:tr w:rsidR="00456095" w:rsidTr="00456095">
        <w:tc>
          <w:tcPr>
            <w:tcW w:w="709" w:type="dxa"/>
          </w:tcPr>
          <w:p w:rsidR="00456095" w:rsidRPr="00456095" w:rsidRDefault="00456095" w:rsidP="00B715FF">
            <w:pPr>
              <w:rPr>
                <w:sz w:val="28"/>
                <w:szCs w:val="28"/>
              </w:rPr>
            </w:pPr>
            <w:r w:rsidRPr="00456095">
              <w:rPr>
                <w:sz w:val="28"/>
                <w:szCs w:val="28"/>
              </w:rPr>
              <w:t>12.</w:t>
            </w:r>
          </w:p>
        </w:tc>
        <w:tc>
          <w:tcPr>
            <w:tcW w:w="4819" w:type="dxa"/>
          </w:tcPr>
          <w:p w:rsidR="00456095" w:rsidRPr="00456095" w:rsidRDefault="00456095" w:rsidP="009E096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56095" w:rsidRPr="00456095" w:rsidRDefault="00456095" w:rsidP="00B715FF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56095" w:rsidRPr="00456095" w:rsidRDefault="00456095" w:rsidP="00B715FF">
            <w:pPr>
              <w:rPr>
                <w:sz w:val="28"/>
                <w:szCs w:val="28"/>
              </w:rPr>
            </w:pPr>
          </w:p>
        </w:tc>
      </w:tr>
      <w:tr w:rsidR="00456095" w:rsidTr="00456095">
        <w:tc>
          <w:tcPr>
            <w:tcW w:w="709" w:type="dxa"/>
          </w:tcPr>
          <w:p w:rsidR="00456095" w:rsidRPr="00456095" w:rsidRDefault="00456095" w:rsidP="00B715FF">
            <w:pPr>
              <w:rPr>
                <w:sz w:val="28"/>
                <w:szCs w:val="28"/>
              </w:rPr>
            </w:pPr>
            <w:r w:rsidRPr="00456095">
              <w:rPr>
                <w:sz w:val="28"/>
                <w:szCs w:val="28"/>
              </w:rPr>
              <w:t>13.</w:t>
            </w:r>
          </w:p>
        </w:tc>
        <w:tc>
          <w:tcPr>
            <w:tcW w:w="4819" w:type="dxa"/>
          </w:tcPr>
          <w:p w:rsidR="00456095" w:rsidRPr="00456095" w:rsidRDefault="00456095" w:rsidP="009E096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56095" w:rsidRPr="00456095" w:rsidRDefault="00456095" w:rsidP="00B715FF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56095" w:rsidRPr="00456095" w:rsidRDefault="00456095" w:rsidP="00B715FF">
            <w:pPr>
              <w:rPr>
                <w:sz w:val="28"/>
                <w:szCs w:val="28"/>
              </w:rPr>
            </w:pPr>
          </w:p>
        </w:tc>
      </w:tr>
      <w:tr w:rsidR="00456095" w:rsidTr="00456095">
        <w:tc>
          <w:tcPr>
            <w:tcW w:w="709" w:type="dxa"/>
          </w:tcPr>
          <w:p w:rsidR="00456095" w:rsidRPr="00456095" w:rsidRDefault="00456095" w:rsidP="00B715FF">
            <w:pPr>
              <w:rPr>
                <w:sz w:val="28"/>
                <w:szCs w:val="28"/>
              </w:rPr>
            </w:pPr>
            <w:r w:rsidRPr="00456095">
              <w:rPr>
                <w:sz w:val="28"/>
                <w:szCs w:val="28"/>
              </w:rPr>
              <w:t>14.</w:t>
            </w:r>
          </w:p>
        </w:tc>
        <w:tc>
          <w:tcPr>
            <w:tcW w:w="4819" w:type="dxa"/>
          </w:tcPr>
          <w:p w:rsidR="00456095" w:rsidRPr="00456095" w:rsidRDefault="00456095" w:rsidP="009E096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56095" w:rsidRPr="00456095" w:rsidRDefault="00456095" w:rsidP="00B715FF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56095" w:rsidRPr="00456095" w:rsidRDefault="00456095" w:rsidP="00B715FF">
            <w:pPr>
              <w:rPr>
                <w:sz w:val="28"/>
                <w:szCs w:val="28"/>
              </w:rPr>
            </w:pPr>
          </w:p>
        </w:tc>
      </w:tr>
      <w:tr w:rsidR="009E0963" w:rsidTr="00456095">
        <w:tc>
          <w:tcPr>
            <w:tcW w:w="709" w:type="dxa"/>
          </w:tcPr>
          <w:p w:rsidR="009E0963" w:rsidRPr="00456095" w:rsidRDefault="009E0963" w:rsidP="00B71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819" w:type="dxa"/>
          </w:tcPr>
          <w:p w:rsidR="009E0963" w:rsidRPr="00456095" w:rsidRDefault="009E0963" w:rsidP="009E096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E0963" w:rsidRPr="00456095" w:rsidRDefault="009E0963" w:rsidP="00B715FF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E0963" w:rsidRPr="00456095" w:rsidRDefault="009E0963" w:rsidP="00B715FF">
            <w:pPr>
              <w:rPr>
                <w:sz w:val="28"/>
                <w:szCs w:val="28"/>
              </w:rPr>
            </w:pPr>
          </w:p>
        </w:tc>
      </w:tr>
      <w:tr w:rsidR="009E0963" w:rsidTr="00456095">
        <w:tc>
          <w:tcPr>
            <w:tcW w:w="709" w:type="dxa"/>
          </w:tcPr>
          <w:p w:rsidR="009E0963" w:rsidRPr="00456095" w:rsidRDefault="009E0963" w:rsidP="00B71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819" w:type="dxa"/>
          </w:tcPr>
          <w:p w:rsidR="009E0963" w:rsidRPr="00456095" w:rsidRDefault="009E0963" w:rsidP="009E096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E0963" w:rsidRPr="00456095" w:rsidRDefault="009E0963" w:rsidP="00B715FF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E0963" w:rsidRPr="00456095" w:rsidRDefault="009E0963" w:rsidP="00B715FF">
            <w:pPr>
              <w:rPr>
                <w:sz w:val="28"/>
                <w:szCs w:val="28"/>
              </w:rPr>
            </w:pPr>
          </w:p>
        </w:tc>
      </w:tr>
      <w:tr w:rsidR="009E0963" w:rsidTr="00456095">
        <w:tc>
          <w:tcPr>
            <w:tcW w:w="709" w:type="dxa"/>
          </w:tcPr>
          <w:p w:rsidR="009E0963" w:rsidRPr="00456095" w:rsidRDefault="009E0963" w:rsidP="00B71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819" w:type="dxa"/>
          </w:tcPr>
          <w:p w:rsidR="009E0963" w:rsidRPr="00456095" w:rsidRDefault="009E0963" w:rsidP="009E096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E0963" w:rsidRPr="00456095" w:rsidRDefault="009E0963" w:rsidP="00B715FF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E0963" w:rsidRPr="00456095" w:rsidRDefault="009E0963" w:rsidP="00B715FF">
            <w:pPr>
              <w:rPr>
                <w:sz w:val="28"/>
                <w:szCs w:val="28"/>
              </w:rPr>
            </w:pPr>
          </w:p>
        </w:tc>
      </w:tr>
      <w:tr w:rsidR="009E0963" w:rsidTr="00456095">
        <w:tc>
          <w:tcPr>
            <w:tcW w:w="709" w:type="dxa"/>
          </w:tcPr>
          <w:p w:rsidR="009E0963" w:rsidRPr="00456095" w:rsidRDefault="009E0963" w:rsidP="00B71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819" w:type="dxa"/>
          </w:tcPr>
          <w:p w:rsidR="009E0963" w:rsidRPr="00456095" w:rsidRDefault="009E0963" w:rsidP="009E096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E0963" w:rsidRPr="00456095" w:rsidRDefault="009E0963" w:rsidP="00B715FF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E0963" w:rsidRPr="00456095" w:rsidRDefault="009E0963" w:rsidP="00B715FF">
            <w:pPr>
              <w:rPr>
                <w:sz w:val="28"/>
                <w:szCs w:val="28"/>
              </w:rPr>
            </w:pPr>
          </w:p>
        </w:tc>
      </w:tr>
      <w:tr w:rsidR="009E0963" w:rsidTr="00456095">
        <w:tc>
          <w:tcPr>
            <w:tcW w:w="709" w:type="dxa"/>
          </w:tcPr>
          <w:p w:rsidR="009E0963" w:rsidRPr="00456095" w:rsidRDefault="009E0963" w:rsidP="00B71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819" w:type="dxa"/>
          </w:tcPr>
          <w:p w:rsidR="009E0963" w:rsidRPr="00456095" w:rsidRDefault="009E0963" w:rsidP="009E096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E0963" w:rsidRPr="00456095" w:rsidRDefault="009E0963" w:rsidP="00B715FF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E0963" w:rsidRPr="00456095" w:rsidRDefault="009E0963" w:rsidP="00B715FF">
            <w:pPr>
              <w:rPr>
                <w:sz w:val="28"/>
                <w:szCs w:val="28"/>
              </w:rPr>
            </w:pPr>
          </w:p>
        </w:tc>
      </w:tr>
      <w:tr w:rsidR="009E0963" w:rsidTr="00456095">
        <w:tc>
          <w:tcPr>
            <w:tcW w:w="709" w:type="dxa"/>
          </w:tcPr>
          <w:p w:rsidR="009E0963" w:rsidRPr="00456095" w:rsidRDefault="009E0963" w:rsidP="00B71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819" w:type="dxa"/>
          </w:tcPr>
          <w:p w:rsidR="009E0963" w:rsidRPr="00456095" w:rsidRDefault="009E0963" w:rsidP="009E096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E0963" w:rsidRPr="00456095" w:rsidRDefault="009E0963" w:rsidP="00B715FF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E0963" w:rsidRPr="00456095" w:rsidRDefault="009E0963" w:rsidP="00B715FF">
            <w:pPr>
              <w:rPr>
                <w:sz w:val="28"/>
                <w:szCs w:val="28"/>
              </w:rPr>
            </w:pPr>
          </w:p>
        </w:tc>
      </w:tr>
      <w:tr w:rsidR="009E0963" w:rsidTr="00456095">
        <w:tc>
          <w:tcPr>
            <w:tcW w:w="709" w:type="dxa"/>
          </w:tcPr>
          <w:p w:rsidR="009E0963" w:rsidRPr="00456095" w:rsidRDefault="009E0963" w:rsidP="00B71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819" w:type="dxa"/>
          </w:tcPr>
          <w:p w:rsidR="009E0963" w:rsidRPr="00456095" w:rsidRDefault="009E0963" w:rsidP="009E096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E0963" w:rsidRPr="00456095" w:rsidRDefault="009E0963" w:rsidP="00B715FF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E0963" w:rsidRPr="00456095" w:rsidRDefault="009E0963" w:rsidP="00B715FF">
            <w:pPr>
              <w:rPr>
                <w:sz w:val="28"/>
                <w:szCs w:val="28"/>
              </w:rPr>
            </w:pPr>
          </w:p>
        </w:tc>
      </w:tr>
      <w:tr w:rsidR="009E0963" w:rsidTr="00456095">
        <w:tc>
          <w:tcPr>
            <w:tcW w:w="709" w:type="dxa"/>
          </w:tcPr>
          <w:p w:rsidR="009E0963" w:rsidRPr="00456095" w:rsidRDefault="009E0963" w:rsidP="00B71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819" w:type="dxa"/>
          </w:tcPr>
          <w:p w:rsidR="009E0963" w:rsidRPr="00456095" w:rsidRDefault="009E0963" w:rsidP="009E096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E0963" w:rsidRPr="00456095" w:rsidRDefault="009E0963" w:rsidP="00B715FF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E0963" w:rsidRPr="00456095" w:rsidRDefault="009E0963" w:rsidP="00B715FF">
            <w:pPr>
              <w:rPr>
                <w:sz w:val="28"/>
                <w:szCs w:val="28"/>
              </w:rPr>
            </w:pPr>
          </w:p>
        </w:tc>
      </w:tr>
      <w:tr w:rsidR="009E0963" w:rsidTr="00456095">
        <w:tc>
          <w:tcPr>
            <w:tcW w:w="709" w:type="dxa"/>
          </w:tcPr>
          <w:p w:rsidR="009E0963" w:rsidRPr="00456095" w:rsidRDefault="009E0963" w:rsidP="00B71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819" w:type="dxa"/>
          </w:tcPr>
          <w:p w:rsidR="009E0963" w:rsidRPr="00456095" w:rsidRDefault="009E0963" w:rsidP="009E096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E0963" w:rsidRPr="00456095" w:rsidRDefault="009E0963" w:rsidP="00B715FF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E0963" w:rsidRPr="00456095" w:rsidRDefault="009E0963" w:rsidP="00B715FF">
            <w:pPr>
              <w:rPr>
                <w:sz w:val="28"/>
                <w:szCs w:val="28"/>
              </w:rPr>
            </w:pPr>
          </w:p>
        </w:tc>
      </w:tr>
      <w:tr w:rsidR="009E0963" w:rsidTr="00456095">
        <w:tc>
          <w:tcPr>
            <w:tcW w:w="709" w:type="dxa"/>
          </w:tcPr>
          <w:p w:rsidR="009E0963" w:rsidRPr="00456095" w:rsidRDefault="009E0963" w:rsidP="00B71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4819" w:type="dxa"/>
          </w:tcPr>
          <w:p w:rsidR="009E0963" w:rsidRPr="00456095" w:rsidRDefault="009E0963" w:rsidP="009E096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E0963" w:rsidRPr="00456095" w:rsidRDefault="009E0963" w:rsidP="00B715FF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E0963" w:rsidRPr="00456095" w:rsidRDefault="009E0963" w:rsidP="00B715FF">
            <w:pPr>
              <w:rPr>
                <w:sz w:val="28"/>
                <w:szCs w:val="28"/>
              </w:rPr>
            </w:pPr>
          </w:p>
        </w:tc>
      </w:tr>
      <w:tr w:rsidR="009E0963" w:rsidTr="00456095">
        <w:tc>
          <w:tcPr>
            <w:tcW w:w="709" w:type="dxa"/>
          </w:tcPr>
          <w:p w:rsidR="009E0963" w:rsidRPr="00456095" w:rsidRDefault="009E0963" w:rsidP="00B71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819" w:type="dxa"/>
          </w:tcPr>
          <w:p w:rsidR="009E0963" w:rsidRPr="00456095" w:rsidRDefault="009E0963" w:rsidP="009E096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E0963" w:rsidRPr="00456095" w:rsidRDefault="009E0963" w:rsidP="00B715FF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9E0963" w:rsidRPr="00456095" w:rsidRDefault="009E0963" w:rsidP="00B715FF">
            <w:pPr>
              <w:rPr>
                <w:sz w:val="28"/>
                <w:szCs w:val="28"/>
              </w:rPr>
            </w:pPr>
          </w:p>
        </w:tc>
      </w:tr>
    </w:tbl>
    <w:p w:rsidR="00456095" w:rsidRDefault="00456095" w:rsidP="00456095">
      <w:pPr>
        <w:rPr>
          <w:sz w:val="28"/>
          <w:szCs w:val="28"/>
        </w:rPr>
      </w:pPr>
    </w:p>
    <w:p w:rsidR="00456095" w:rsidRDefault="00456095" w:rsidP="000506DE">
      <w:pPr>
        <w:tabs>
          <w:tab w:val="left" w:pos="0"/>
          <w:tab w:val="left" w:pos="851"/>
          <w:tab w:val="left" w:pos="1134"/>
        </w:tabs>
        <w:spacing w:line="276" w:lineRule="auto"/>
        <w:ind w:firstLine="567"/>
        <w:contextualSpacing/>
        <w:jc w:val="center"/>
        <w:textAlignment w:val="top"/>
        <w:rPr>
          <w:sz w:val="28"/>
          <w:szCs w:val="28"/>
        </w:rPr>
      </w:pPr>
    </w:p>
    <w:p w:rsidR="00456095" w:rsidRDefault="00456095" w:rsidP="000506DE">
      <w:pPr>
        <w:tabs>
          <w:tab w:val="left" w:pos="0"/>
          <w:tab w:val="left" w:pos="851"/>
          <w:tab w:val="left" w:pos="1134"/>
        </w:tabs>
        <w:spacing w:line="276" w:lineRule="auto"/>
        <w:ind w:firstLine="567"/>
        <w:contextualSpacing/>
        <w:jc w:val="center"/>
        <w:textAlignment w:val="top"/>
        <w:rPr>
          <w:sz w:val="28"/>
          <w:szCs w:val="28"/>
        </w:rPr>
      </w:pPr>
    </w:p>
    <w:p w:rsidR="00456095" w:rsidRDefault="00456095" w:rsidP="000506DE">
      <w:pPr>
        <w:tabs>
          <w:tab w:val="left" w:pos="0"/>
          <w:tab w:val="left" w:pos="851"/>
          <w:tab w:val="left" w:pos="1134"/>
        </w:tabs>
        <w:spacing w:line="276" w:lineRule="auto"/>
        <w:ind w:firstLine="567"/>
        <w:contextualSpacing/>
        <w:jc w:val="center"/>
        <w:textAlignment w:val="top"/>
        <w:rPr>
          <w:sz w:val="28"/>
          <w:szCs w:val="28"/>
        </w:rPr>
      </w:pPr>
    </w:p>
    <w:p w:rsidR="009905DB" w:rsidRDefault="00456095" w:rsidP="009E0963">
      <w:pPr>
        <w:tabs>
          <w:tab w:val="left" w:pos="0"/>
          <w:tab w:val="left" w:pos="851"/>
          <w:tab w:val="left" w:pos="1134"/>
        </w:tabs>
        <w:spacing w:line="276" w:lineRule="auto"/>
        <w:contextualSpacing/>
        <w:textAlignment w:val="top"/>
        <w:rPr>
          <w:sz w:val="28"/>
          <w:szCs w:val="28"/>
        </w:rPr>
        <w:sectPr w:rsidR="009905DB" w:rsidSect="00EA1387">
          <w:headerReference w:type="default" r:id="rId9"/>
          <w:pgSz w:w="11906" w:h="16838"/>
          <w:pgMar w:top="851" w:right="707" w:bottom="567" w:left="1418" w:header="720" w:footer="720" w:gutter="0"/>
          <w:cols w:space="720"/>
          <w:titlePg/>
          <w:docGrid w:linePitch="360"/>
        </w:sectPr>
      </w:pPr>
      <w:r>
        <w:rPr>
          <w:sz w:val="28"/>
          <w:szCs w:val="28"/>
        </w:rPr>
        <w:t xml:space="preserve">Классный руководитель                                 </w:t>
      </w:r>
      <w:r w:rsidR="009E0963">
        <w:rPr>
          <w:sz w:val="28"/>
          <w:szCs w:val="28"/>
        </w:rPr>
        <w:t>____________________________</w:t>
      </w:r>
    </w:p>
    <w:p w:rsidR="00736502" w:rsidRPr="009905DB" w:rsidRDefault="00736502" w:rsidP="009E0963">
      <w:pPr>
        <w:tabs>
          <w:tab w:val="left" w:pos="0"/>
          <w:tab w:val="left" w:pos="851"/>
          <w:tab w:val="left" w:pos="1134"/>
        </w:tabs>
        <w:contextualSpacing/>
        <w:jc w:val="both"/>
        <w:textAlignment w:val="top"/>
        <w:rPr>
          <w:sz w:val="20"/>
          <w:szCs w:val="20"/>
        </w:rPr>
      </w:pPr>
    </w:p>
    <w:sectPr w:rsidR="00736502" w:rsidRPr="009905DB" w:rsidSect="009905DB">
      <w:pgSz w:w="16838" w:h="11906" w:orient="landscape"/>
      <w:pgMar w:top="568" w:right="851" w:bottom="709" w:left="567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E45" w:rsidRDefault="00CB0E45" w:rsidP="005A2B8F">
      <w:r>
        <w:separator/>
      </w:r>
    </w:p>
  </w:endnote>
  <w:endnote w:type="continuationSeparator" w:id="1">
    <w:p w:rsidR="00CB0E45" w:rsidRDefault="00CB0E45" w:rsidP="005A2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E45" w:rsidRDefault="00CB0E45" w:rsidP="005A2B8F">
      <w:r>
        <w:separator/>
      </w:r>
    </w:p>
  </w:footnote>
  <w:footnote w:type="continuationSeparator" w:id="1">
    <w:p w:rsidR="00CB0E45" w:rsidRDefault="00CB0E45" w:rsidP="005A2B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F54" w:rsidRDefault="00710486">
    <w:pPr>
      <w:pStyle w:val="ab"/>
      <w:jc w:val="center"/>
    </w:pPr>
    <w:fldSimple w:instr=" PAGE   \* MERGEFORMAT ">
      <w:r w:rsidR="00D46D81">
        <w:rPr>
          <w:noProof/>
        </w:rPr>
        <w:t>8</w:t>
      </w:r>
    </w:fldSimple>
  </w:p>
  <w:p w:rsidR="005A2B8F" w:rsidRDefault="005A2B8F" w:rsidP="005A2B8F">
    <w:pPr>
      <w:pStyle w:val="ab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>
    <w:nsid w:val="FFFFFFFE"/>
    <w:multiLevelType w:val="singleLevel"/>
    <w:tmpl w:val="9DB83F3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cs="Symbol"/>
      </w:rPr>
    </w:lvl>
  </w:abstractNum>
  <w:abstractNum w:abstractNumId="5">
    <w:nsid w:val="07783010"/>
    <w:multiLevelType w:val="hybridMultilevel"/>
    <w:tmpl w:val="7018D1DE"/>
    <w:lvl w:ilvl="0" w:tplc="D74E7AEC">
      <w:start w:val="1"/>
      <w:numFmt w:val="decimal"/>
      <w:lvlText w:val="%1."/>
      <w:lvlJc w:val="left"/>
      <w:pPr>
        <w:tabs>
          <w:tab w:val="num" w:pos="1618"/>
        </w:tabs>
        <w:ind w:left="1618" w:hanging="1050"/>
      </w:pPr>
    </w:lvl>
    <w:lvl w:ilvl="1" w:tplc="8A56A894">
      <w:start w:val="1"/>
      <w:numFmt w:val="bullet"/>
      <w:lvlText w:val=""/>
      <w:lvlJc w:val="left"/>
      <w:pPr>
        <w:tabs>
          <w:tab w:val="num" w:pos="2083"/>
        </w:tabs>
        <w:ind w:left="2083" w:hanging="567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96"/>
        </w:tabs>
        <w:ind w:left="259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6"/>
        </w:tabs>
        <w:ind w:left="403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6"/>
        </w:tabs>
        <w:ind w:left="475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6"/>
        </w:tabs>
        <w:ind w:left="619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6"/>
        </w:tabs>
        <w:ind w:left="6916" w:hanging="180"/>
      </w:pPr>
    </w:lvl>
  </w:abstractNum>
  <w:abstractNum w:abstractNumId="6">
    <w:nsid w:val="0F611C6E"/>
    <w:multiLevelType w:val="multilevel"/>
    <w:tmpl w:val="B3EE4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CC5550"/>
    <w:multiLevelType w:val="hybridMultilevel"/>
    <w:tmpl w:val="2C507B60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>
    <w:nsid w:val="22AA1F17"/>
    <w:multiLevelType w:val="multilevel"/>
    <w:tmpl w:val="DD72F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107EC6"/>
    <w:multiLevelType w:val="hybridMultilevel"/>
    <w:tmpl w:val="AE4883B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5DC4756D"/>
    <w:multiLevelType w:val="hybridMultilevel"/>
    <w:tmpl w:val="AA3E8D02"/>
    <w:lvl w:ilvl="0" w:tplc="6E2284CA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D435205"/>
    <w:multiLevelType w:val="multilevel"/>
    <w:tmpl w:val="C7524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  <w:color w:val="59584E"/>
        </w:rPr>
      </w:lvl>
    </w:lvlOverride>
  </w:num>
  <w:num w:numId="6">
    <w:abstractNumId w:val="7"/>
  </w:num>
  <w:num w:numId="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11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565C"/>
    <w:rsid w:val="00041423"/>
    <w:rsid w:val="00045F59"/>
    <w:rsid w:val="000463DF"/>
    <w:rsid w:val="000506DE"/>
    <w:rsid w:val="00097631"/>
    <w:rsid w:val="000D3673"/>
    <w:rsid w:val="000F57D1"/>
    <w:rsid w:val="0012576F"/>
    <w:rsid w:val="00155AD2"/>
    <w:rsid w:val="0017166B"/>
    <w:rsid w:val="001728E5"/>
    <w:rsid w:val="00172F54"/>
    <w:rsid w:val="001D082B"/>
    <w:rsid w:val="001F046D"/>
    <w:rsid w:val="002258E7"/>
    <w:rsid w:val="00234CF3"/>
    <w:rsid w:val="00242126"/>
    <w:rsid w:val="00246236"/>
    <w:rsid w:val="002538B2"/>
    <w:rsid w:val="0028052A"/>
    <w:rsid w:val="002850C1"/>
    <w:rsid w:val="00291B01"/>
    <w:rsid w:val="002D4892"/>
    <w:rsid w:val="002E635A"/>
    <w:rsid w:val="002F43AA"/>
    <w:rsid w:val="0030219F"/>
    <w:rsid w:val="00310275"/>
    <w:rsid w:val="0034023C"/>
    <w:rsid w:val="003714AE"/>
    <w:rsid w:val="003A684D"/>
    <w:rsid w:val="003F17BE"/>
    <w:rsid w:val="003F510B"/>
    <w:rsid w:val="00414605"/>
    <w:rsid w:val="00427683"/>
    <w:rsid w:val="00437975"/>
    <w:rsid w:val="004555B8"/>
    <w:rsid w:val="00456095"/>
    <w:rsid w:val="00472FE6"/>
    <w:rsid w:val="004A3C4D"/>
    <w:rsid w:val="004B34A0"/>
    <w:rsid w:val="004D3128"/>
    <w:rsid w:val="004E7696"/>
    <w:rsid w:val="004F0EAD"/>
    <w:rsid w:val="005268FB"/>
    <w:rsid w:val="00530255"/>
    <w:rsid w:val="00546F31"/>
    <w:rsid w:val="005857CD"/>
    <w:rsid w:val="005962F1"/>
    <w:rsid w:val="005A1942"/>
    <w:rsid w:val="005A2B8F"/>
    <w:rsid w:val="005B30D5"/>
    <w:rsid w:val="005B555C"/>
    <w:rsid w:val="005D0AD1"/>
    <w:rsid w:val="006059E0"/>
    <w:rsid w:val="0065281C"/>
    <w:rsid w:val="00656BC4"/>
    <w:rsid w:val="00656FD1"/>
    <w:rsid w:val="006643BF"/>
    <w:rsid w:val="00677B4B"/>
    <w:rsid w:val="0068017D"/>
    <w:rsid w:val="0068262D"/>
    <w:rsid w:val="006C466A"/>
    <w:rsid w:val="006C5608"/>
    <w:rsid w:val="00710486"/>
    <w:rsid w:val="00736502"/>
    <w:rsid w:val="0074098E"/>
    <w:rsid w:val="00746B2D"/>
    <w:rsid w:val="007539A5"/>
    <w:rsid w:val="00754AA9"/>
    <w:rsid w:val="00760045"/>
    <w:rsid w:val="00776298"/>
    <w:rsid w:val="00776457"/>
    <w:rsid w:val="007E6662"/>
    <w:rsid w:val="0081657C"/>
    <w:rsid w:val="00855DA9"/>
    <w:rsid w:val="0088135C"/>
    <w:rsid w:val="009124C4"/>
    <w:rsid w:val="0091470D"/>
    <w:rsid w:val="00930B63"/>
    <w:rsid w:val="0095260C"/>
    <w:rsid w:val="0095497D"/>
    <w:rsid w:val="0095565C"/>
    <w:rsid w:val="0098127C"/>
    <w:rsid w:val="009905DB"/>
    <w:rsid w:val="009A69DF"/>
    <w:rsid w:val="009B0192"/>
    <w:rsid w:val="009C05DA"/>
    <w:rsid w:val="009C4DB5"/>
    <w:rsid w:val="009E0963"/>
    <w:rsid w:val="009E25E6"/>
    <w:rsid w:val="009F2789"/>
    <w:rsid w:val="009F2BFE"/>
    <w:rsid w:val="00A440CF"/>
    <w:rsid w:val="00A50277"/>
    <w:rsid w:val="00A674F6"/>
    <w:rsid w:val="00A7172F"/>
    <w:rsid w:val="00A75428"/>
    <w:rsid w:val="00AA4319"/>
    <w:rsid w:val="00AA7EF7"/>
    <w:rsid w:val="00AC7355"/>
    <w:rsid w:val="00AD2FE7"/>
    <w:rsid w:val="00AE0D3F"/>
    <w:rsid w:val="00B018CC"/>
    <w:rsid w:val="00B22877"/>
    <w:rsid w:val="00B715FF"/>
    <w:rsid w:val="00B85105"/>
    <w:rsid w:val="00B9072F"/>
    <w:rsid w:val="00BE038D"/>
    <w:rsid w:val="00BE7641"/>
    <w:rsid w:val="00C23297"/>
    <w:rsid w:val="00C33A92"/>
    <w:rsid w:val="00C75BC2"/>
    <w:rsid w:val="00CB0E45"/>
    <w:rsid w:val="00CD031D"/>
    <w:rsid w:val="00CD27BF"/>
    <w:rsid w:val="00D02E89"/>
    <w:rsid w:val="00D1597F"/>
    <w:rsid w:val="00D22C0A"/>
    <w:rsid w:val="00D22EA7"/>
    <w:rsid w:val="00D3717E"/>
    <w:rsid w:val="00D46D81"/>
    <w:rsid w:val="00D50C09"/>
    <w:rsid w:val="00D76F4B"/>
    <w:rsid w:val="00D834A7"/>
    <w:rsid w:val="00D85237"/>
    <w:rsid w:val="00D92FA0"/>
    <w:rsid w:val="00DA7B7B"/>
    <w:rsid w:val="00DC43DB"/>
    <w:rsid w:val="00E25C05"/>
    <w:rsid w:val="00E304D0"/>
    <w:rsid w:val="00E428EA"/>
    <w:rsid w:val="00E751AB"/>
    <w:rsid w:val="00EA0CE5"/>
    <w:rsid w:val="00EA1387"/>
    <w:rsid w:val="00EA7A0E"/>
    <w:rsid w:val="00EC7895"/>
    <w:rsid w:val="00ED0B66"/>
    <w:rsid w:val="00EF6089"/>
    <w:rsid w:val="00F2414D"/>
    <w:rsid w:val="00F42400"/>
    <w:rsid w:val="00F43501"/>
    <w:rsid w:val="00F600C4"/>
    <w:rsid w:val="00F64166"/>
    <w:rsid w:val="00F7537A"/>
    <w:rsid w:val="00F81354"/>
    <w:rsid w:val="00FB28A5"/>
    <w:rsid w:val="00FB4089"/>
    <w:rsid w:val="00FE41BB"/>
    <w:rsid w:val="00FF3383"/>
    <w:rsid w:val="00FF5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6089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0"/>
    <w:qFormat/>
    <w:rsid w:val="00930B63"/>
    <w:pPr>
      <w:tabs>
        <w:tab w:val="num" w:pos="576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AE0D3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930B63"/>
    <w:rPr>
      <w:rFonts w:ascii="Symbol" w:hAnsi="Symbol" w:cs="Symbol"/>
    </w:rPr>
  </w:style>
  <w:style w:type="character" w:customStyle="1" w:styleId="WW8Num2z1">
    <w:name w:val="WW8Num2z1"/>
    <w:rsid w:val="00930B63"/>
    <w:rPr>
      <w:rFonts w:ascii="Courier New" w:hAnsi="Courier New" w:cs="Courier New"/>
    </w:rPr>
  </w:style>
  <w:style w:type="character" w:customStyle="1" w:styleId="WW8Num2z2">
    <w:name w:val="WW8Num2z2"/>
    <w:rsid w:val="00930B63"/>
    <w:rPr>
      <w:rFonts w:ascii="Wingdings" w:hAnsi="Wingdings" w:cs="Wingdings"/>
    </w:rPr>
  </w:style>
  <w:style w:type="character" w:customStyle="1" w:styleId="WW8Num3z0">
    <w:name w:val="WW8Num3z0"/>
    <w:rsid w:val="00930B63"/>
    <w:rPr>
      <w:rFonts w:ascii="Symbol" w:hAnsi="Symbol" w:cs="Symbol"/>
    </w:rPr>
  </w:style>
  <w:style w:type="character" w:customStyle="1" w:styleId="WW8Num3z1">
    <w:name w:val="WW8Num3z1"/>
    <w:rsid w:val="00930B63"/>
    <w:rPr>
      <w:rFonts w:ascii="Courier New" w:hAnsi="Courier New" w:cs="Courier New"/>
    </w:rPr>
  </w:style>
  <w:style w:type="character" w:customStyle="1" w:styleId="WW8Num3z2">
    <w:name w:val="WW8Num3z2"/>
    <w:rsid w:val="00930B63"/>
    <w:rPr>
      <w:rFonts w:ascii="Wingdings" w:hAnsi="Wingdings" w:cs="Wingdings"/>
    </w:rPr>
  </w:style>
  <w:style w:type="character" w:customStyle="1" w:styleId="WW8Num4z0">
    <w:name w:val="WW8Num4z0"/>
    <w:rsid w:val="00930B63"/>
    <w:rPr>
      <w:rFonts w:ascii="Symbol" w:hAnsi="Symbol" w:cs="Symbol"/>
    </w:rPr>
  </w:style>
  <w:style w:type="character" w:customStyle="1" w:styleId="WW8Num4z1">
    <w:name w:val="WW8Num4z1"/>
    <w:rsid w:val="00930B63"/>
    <w:rPr>
      <w:rFonts w:ascii="Courier New" w:hAnsi="Courier New" w:cs="Courier New"/>
    </w:rPr>
  </w:style>
  <w:style w:type="character" w:customStyle="1" w:styleId="WW8Num4z2">
    <w:name w:val="WW8Num4z2"/>
    <w:rsid w:val="00930B63"/>
    <w:rPr>
      <w:rFonts w:ascii="Wingdings" w:hAnsi="Wingdings" w:cs="Wingdings"/>
    </w:rPr>
  </w:style>
  <w:style w:type="character" w:customStyle="1" w:styleId="WW8Num5z0">
    <w:name w:val="WW8Num5z0"/>
    <w:rsid w:val="00930B63"/>
    <w:rPr>
      <w:rFonts w:ascii="Symbol" w:hAnsi="Symbol" w:cs="Symbol"/>
    </w:rPr>
  </w:style>
  <w:style w:type="character" w:customStyle="1" w:styleId="WW8Num5z1">
    <w:name w:val="WW8Num5z1"/>
    <w:rsid w:val="00930B63"/>
    <w:rPr>
      <w:rFonts w:ascii="Courier New" w:hAnsi="Courier New" w:cs="Courier New"/>
    </w:rPr>
  </w:style>
  <w:style w:type="character" w:customStyle="1" w:styleId="WW8Num5z2">
    <w:name w:val="WW8Num5z2"/>
    <w:rsid w:val="00930B63"/>
    <w:rPr>
      <w:rFonts w:ascii="Wingdings" w:hAnsi="Wingdings" w:cs="Wingdings"/>
    </w:rPr>
  </w:style>
  <w:style w:type="character" w:customStyle="1" w:styleId="WW8NumSt1z0">
    <w:name w:val="WW8NumSt1z0"/>
    <w:rsid w:val="00930B63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930B63"/>
  </w:style>
  <w:style w:type="character" w:customStyle="1" w:styleId="FontStyle11">
    <w:name w:val="Font Style11"/>
    <w:rsid w:val="00930B6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2">
    <w:name w:val="Font Style12"/>
    <w:rsid w:val="00930B63"/>
    <w:rPr>
      <w:rFonts w:ascii="Times New Roman" w:hAnsi="Times New Roman" w:cs="Times New Roman"/>
      <w:b/>
      <w:bCs/>
      <w:sz w:val="20"/>
      <w:szCs w:val="20"/>
    </w:rPr>
  </w:style>
  <w:style w:type="paragraph" w:customStyle="1" w:styleId="a4">
    <w:name w:val="Заголовок"/>
    <w:basedOn w:val="a"/>
    <w:next w:val="a0"/>
    <w:rsid w:val="00930B6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rsid w:val="00930B63"/>
    <w:pPr>
      <w:spacing w:after="120"/>
    </w:pPr>
  </w:style>
  <w:style w:type="paragraph" w:styleId="a5">
    <w:name w:val="List"/>
    <w:basedOn w:val="a0"/>
    <w:rsid w:val="00930B63"/>
    <w:rPr>
      <w:rFonts w:cs="Mangal"/>
    </w:rPr>
  </w:style>
  <w:style w:type="paragraph" w:customStyle="1" w:styleId="10">
    <w:name w:val="Название1"/>
    <w:basedOn w:val="a"/>
    <w:rsid w:val="00930B63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930B63"/>
    <w:pPr>
      <w:suppressLineNumbers/>
    </w:pPr>
    <w:rPr>
      <w:rFonts w:cs="Mangal"/>
    </w:rPr>
  </w:style>
  <w:style w:type="paragraph" w:customStyle="1" w:styleId="Style1">
    <w:name w:val="Style1"/>
    <w:basedOn w:val="a"/>
    <w:rsid w:val="00930B63"/>
    <w:pPr>
      <w:widowControl w:val="0"/>
      <w:autoSpaceDE w:val="0"/>
    </w:pPr>
  </w:style>
  <w:style w:type="paragraph" w:customStyle="1" w:styleId="Style2">
    <w:name w:val="Style2"/>
    <w:basedOn w:val="a"/>
    <w:rsid w:val="00930B63"/>
    <w:pPr>
      <w:widowControl w:val="0"/>
      <w:autoSpaceDE w:val="0"/>
      <w:spacing w:line="374" w:lineRule="exact"/>
      <w:ind w:firstLine="998"/>
    </w:pPr>
  </w:style>
  <w:style w:type="paragraph" w:customStyle="1" w:styleId="Style3">
    <w:name w:val="Style3"/>
    <w:basedOn w:val="a"/>
    <w:rsid w:val="00930B63"/>
    <w:pPr>
      <w:widowControl w:val="0"/>
      <w:autoSpaceDE w:val="0"/>
      <w:spacing w:line="250" w:lineRule="exact"/>
      <w:jc w:val="both"/>
    </w:pPr>
  </w:style>
  <w:style w:type="paragraph" w:customStyle="1" w:styleId="Style4">
    <w:name w:val="Style4"/>
    <w:basedOn w:val="a"/>
    <w:rsid w:val="00930B63"/>
    <w:pPr>
      <w:widowControl w:val="0"/>
      <w:autoSpaceDE w:val="0"/>
      <w:spacing w:line="253" w:lineRule="exact"/>
    </w:pPr>
  </w:style>
  <w:style w:type="paragraph" w:customStyle="1" w:styleId="Style5">
    <w:name w:val="Style5"/>
    <w:basedOn w:val="a"/>
    <w:rsid w:val="00930B63"/>
    <w:pPr>
      <w:widowControl w:val="0"/>
      <w:autoSpaceDE w:val="0"/>
      <w:spacing w:line="257" w:lineRule="exact"/>
      <w:ind w:firstLine="293"/>
    </w:pPr>
  </w:style>
  <w:style w:type="paragraph" w:customStyle="1" w:styleId="Style6">
    <w:name w:val="Style6"/>
    <w:basedOn w:val="a"/>
    <w:rsid w:val="00930B63"/>
    <w:pPr>
      <w:widowControl w:val="0"/>
      <w:autoSpaceDE w:val="0"/>
      <w:spacing w:line="250" w:lineRule="exact"/>
      <w:ind w:hanging="341"/>
    </w:pPr>
  </w:style>
  <w:style w:type="paragraph" w:styleId="a6">
    <w:name w:val="Balloon Text"/>
    <w:basedOn w:val="a"/>
    <w:rsid w:val="00930B63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930B63"/>
    <w:pPr>
      <w:suppressLineNumbers/>
    </w:pPr>
  </w:style>
  <w:style w:type="paragraph" w:customStyle="1" w:styleId="a8">
    <w:name w:val="Заголовок таблицы"/>
    <w:basedOn w:val="a7"/>
    <w:rsid w:val="00930B63"/>
    <w:pPr>
      <w:jc w:val="center"/>
    </w:pPr>
    <w:rPr>
      <w:b/>
      <w:bCs/>
    </w:rPr>
  </w:style>
  <w:style w:type="paragraph" w:customStyle="1" w:styleId="a9">
    <w:name w:val="Стиль"/>
    <w:rsid w:val="0095565C"/>
    <w:pPr>
      <w:widowControl w:val="0"/>
      <w:autoSpaceDE w:val="0"/>
      <w:autoSpaceDN w:val="0"/>
      <w:adjustRightInd w:val="0"/>
    </w:pPr>
    <w:rPr>
      <w:rFonts w:ascii="Calibri" w:hAnsi="Calibri" w:cs="Calibri"/>
      <w:sz w:val="24"/>
      <w:szCs w:val="24"/>
    </w:rPr>
  </w:style>
  <w:style w:type="paragraph" w:styleId="aa">
    <w:name w:val="Normal (Web)"/>
    <w:basedOn w:val="a"/>
    <w:uiPriority w:val="99"/>
    <w:unhideWhenUsed/>
    <w:rsid w:val="002D4892"/>
    <w:pPr>
      <w:suppressAutoHyphens w:val="0"/>
      <w:spacing w:before="30" w:after="30"/>
    </w:pPr>
    <w:rPr>
      <w:sz w:val="20"/>
      <w:szCs w:val="20"/>
      <w:lang w:eastAsia="ru-RU"/>
    </w:rPr>
  </w:style>
  <w:style w:type="character" w:customStyle="1" w:styleId="submenu-table">
    <w:name w:val="submenu-table"/>
    <w:basedOn w:val="a1"/>
    <w:rsid w:val="00414605"/>
  </w:style>
  <w:style w:type="paragraph" w:styleId="ab">
    <w:name w:val="header"/>
    <w:basedOn w:val="a"/>
    <w:link w:val="ac"/>
    <w:uiPriority w:val="99"/>
    <w:rsid w:val="005A2B8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A2B8F"/>
    <w:rPr>
      <w:sz w:val="24"/>
      <w:szCs w:val="24"/>
      <w:lang w:eastAsia="ar-SA"/>
    </w:rPr>
  </w:style>
  <w:style w:type="paragraph" w:styleId="ad">
    <w:name w:val="footer"/>
    <w:basedOn w:val="a"/>
    <w:link w:val="ae"/>
    <w:rsid w:val="005A2B8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5A2B8F"/>
    <w:rPr>
      <w:sz w:val="24"/>
      <w:szCs w:val="24"/>
      <w:lang w:eastAsia="ar-SA"/>
    </w:rPr>
  </w:style>
  <w:style w:type="character" w:customStyle="1" w:styleId="50">
    <w:name w:val="Заголовок 5 Знак"/>
    <w:link w:val="5"/>
    <w:semiHidden/>
    <w:rsid w:val="00AE0D3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table" w:customStyle="1" w:styleId="12">
    <w:name w:val="Сетка таблицы1"/>
    <w:basedOn w:val="a2"/>
    <w:next w:val="af"/>
    <w:uiPriority w:val="39"/>
    <w:rsid w:val="00E304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2"/>
    <w:uiPriority w:val="59"/>
    <w:rsid w:val="00E304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877F1-0E97-4C92-BB9F-E987C8110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1874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ПРИЁМЕ В ШКОЛУ</vt:lpstr>
    </vt:vector>
  </TitlesOfParts>
  <Company>БолКолп</Company>
  <LinksUpToDate>false</LinksUpToDate>
  <CharactersWithSpaces>12531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ПРИЁМЕ В ШКОЛУ</dc:title>
  <dc:creator>Пользователь</dc:creator>
  <cp:lastModifiedBy>решетникова</cp:lastModifiedBy>
  <cp:revision>8</cp:revision>
  <cp:lastPrinted>2021-04-27T07:52:00Z</cp:lastPrinted>
  <dcterms:created xsi:type="dcterms:W3CDTF">2021-04-08T10:34:00Z</dcterms:created>
  <dcterms:modified xsi:type="dcterms:W3CDTF">2021-04-28T14:13:00Z</dcterms:modified>
</cp:coreProperties>
</file>